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706"/>
        <w:gridCol w:w="6365"/>
      </w:tblGrid>
      <w:tr w:rsidR="00132147" w14:paraId="32007C7C" w14:textId="77777777" w:rsidTr="00132147">
        <w:tc>
          <w:tcPr>
            <w:tcW w:w="2547" w:type="dxa"/>
          </w:tcPr>
          <w:p w14:paraId="793F2674" w14:textId="77777777" w:rsidR="00132147" w:rsidRDefault="00132147">
            <w:pPr>
              <w:rPr>
                <w:b/>
                <w:u w:val="single"/>
              </w:rPr>
            </w:pPr>
            <w:r>
              <w:rPr>
                <w:noProof/>
              </w:rPr>
              <w:drawing>
                <wp:inline distT="0" distB="0" distL="0" distR="0" wp14:anchorId="68F80FB7" wp14:editId="0F7FBDF8">
                  <wp:extent cx="1573772" cy="1137036"/>
                  <wp:effectExtent l="0" t="0" r="7620" b="6350"/>
                  <wp:docPr id="1" name="Picture 1" descr="C:\Users\avd\AppData\Local\Microsoft\Windows\INetCache\Content.Word\Traci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d\AppData\Local\Microsoft\Windows\INetCache\Content.Word\Tracima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050" cy="1153131"/>
                          </a:xfrm>
                          <a:prstGeom prst="rect">
                            <a:avLst/>
                          </a:prstGeom>
                          <a:noFill/>
                          <a:ln>
                            <a:noFill/>
                          </a:ln>
                        </pic:spPr>
                      </pic:pic>
                    </a:graphicData>
                  </a:graphic>
                </wp:inline>
              </w:drawing>
            </w:r>
          </w:p>
        </w:tc>
        <w:tc>
          <w:tcPr>
            <w:tcW w:w="6524" w:type="dxa"/>
          </w:tcPr>
          <w:p w14:paraId="06B3324B" w14:textId="7B7FFBB1" w:rsidR="00132147" w:rsidRDefault="00132147" w:rsidP="00132147">
            <w:pPr>
              <w:jc w:val="center"/>
              <w:rPr>
                <w:b/>
              </w:rPr>
            </w:pPr>
            <w:r>
              <w:rPr>
                <w:b/>
              </w:rPr>
              <w:t>STANDAARD SLOOPOPVOLGINGSPLAN</w:t>
            </w:r>
            <w:r w:rsidR="00A82C53">
              <w:rPr>
                <w:b/>
              </w:rPr>
              <w:t xml:space="preserve"> </w:t>
            </w:r>
            <w:r w:rsidR="00A82C53">
              <w:rPr>
                <w:b/>
              </w:rPr>
              <w:br/>
              <w:t>VEREENVOUDIGDE PROCEDURE</w:t>
            </w:r>
          </w:p>
          <w:p w14:paraId="239D2E5B" w14:textId="77777777" w:rsidR="00132147" w:rsidRDefault="00132147" w:rsidP="00132147">
            <w:pPr>
              <w:jc w:val="center"/>
              <w:rPr>
                <w:b/>
                <w:i/>
              </w:rPr>
            </w:pPr>
          </w:p>
          <w:p w14:paraId="60081AFE" w14:textId="77777777" w:rsidR="00132147" w:rsidRPr="00132147" w:rsidRDefault="00132147" w:rsidP="00132147">
            <w:pPr>
              <w:jc w:val="center"/>
              <w:rPr>
                <w:i/>
              </w:rPr>
            </w:pPr>
            <w:r>
              <w:rPr>
                <w:b/>
                <w:i/>
              </w:rPr>
              <w:t xml:space="preserve">Projectnaam: </w:t>
            </w:r>
            <w:r w:rsidRPr="00132147">
              <w:rPr>
                <w:i/>
                <w:highlight w:val="lightGray"/>
              </w:rPr>
              <w:t>titel</w:t>
            </w:r>
          </w:p>
        </w:tc>
      </w:tr>
    </w:tbl>
    <w:p w14:paraId="57B45E56" w14:textId="6454148B" w:rsidR="00132147" w:rsidRDefault="00132147">
      <w:pPr>
        <w:rPr>
          <w:b/>
          <w:u w:val="single"/>
        </w:rPr>
      </w:pPr>
    </w:p>
    <w:p w14:paraId="0480ACFB" w14:textId="77777777" w:rsidR="008856ED" w:rsidRPr="004267D3" w:rsidRDefault="008856ED" w:rsidP="008856ED">
      <w:pPr>
        <w:pBdr>
          <w:top w:val="single" w:sz="4" w:space="1" w:color="auto"/>
          <w:left w:val="single" w:sz="4" w:space="4" w:color="auto"/>
          <w:bottom w:val="single" w:sz="4" w:space="1" w:color="auto"/>
          <w:right w:val="single" w:sz="4" w:space="4" w:color="auto"/>
        </w:pBdr>
      </w:pPr>
      <w:r w:rsidRPr="004267D3">
        <w:rPr>
          <w:i/>
          <w:iCs/>
        </w:rPr>
        <w:t xml:space="preserve">Deze template van een sloopopvolgingsplan wordt door de sloopbeheersorganisatie Tracimat vrij ter beschikking gesteld. Het gebruik van de template met logo verbindt Tracimat niet. Uitsluitend middels een </w:t>
      </w:r>
      <w:proofErr w:type="spellStart"/>
      <w:r w:rsidRPr="004267D3">
        <w:rPr>
          <w:i/>
          <w:iCs/>
        </w:rPr>
        <w:t>conformverklaring</w:t>
      </w:r>
      <w:proofErr w:type="spellEnd"/>
      <w:r w:rsidRPr="004267D3">
        <w:rPr>
          <w:i/>
          <w:iCs/>
        </w:rPr>
        <w:t xml:space="preserve"> van het </w:t>
      </w:r>
      <w:proofErr w:type="spellStart"/>
      <w:r w:rsidRPr="004267D3">
        <w:rPr>
          <w:i/>
          <w:iCs/>
        </w:rPr>
        <w:t>sloopopvolgingsplan</w:t>
      </w:r>
      <w:proofErr w:type="spellEnd"/>
      <w:r w:rsidRPr="004267D3">
        <w:rPr>
          <w:i/>
          <w:iCs/>
        </w:rPr>
        <w:t xml:space="preserve"> doet Tracimat een uitspraak over de inhoud van een sloopopvolgingsplan. </w:t>
      </w:r>
    </w:p>
    <w:p w14:paraId="08A4FA5B" w14:textId="77777777" w:rsidR="008856ED" w:rsidRDefault="008856ED">
      <w:pPr>
        <w:rPr>
          <w:b/>
          <w:u w:val="single"/>
        </w:rPr>
      </w:pPr>
    </w:p>
    <w:p w14:paraId="3D93F969" w14:textId="77777777" w:rsidR="0053392C" w:rsidRPr="00132147" w:rsidRDefault="0053392C" w:rsidP="0053392C">
      <w:pPr>
        <w:jc w:val="both"/>
        <w:rPr>
          <w:rFonts w:cs="Arial"/>
          <w:bCs/>
        </w:rPr>
      </w:pPr>
      <w:r w:rsidRPr="00132147">
        <w:rPr>
          <w:rFonts w:cs="Arial"/>
          <w:bCs/>
        </w:rPr>
        <w:t xml:space="preserve">Ik ondergetekende, mr./mevr. </w:t>
      </w:r>
      <w:r w:rsidRPr="00132147">
        <w:rPr>
          <w:rFonts w:cs="Arial"/>
          <w:bCs/>
        </w:rPr>
        <w:t>…………………</w:t>
      </w:r>
      <w:r w:rsidRPr="00132147">
        <w:rPr>
          <w:rFonts w:cs="Arial"/>
          <w:bCs/>
        </w:rPr>
        <w:t xml:space="preserve">, verklaar dat de in </w:t>
      </w:r>
      <w:r>
        <w:rPr>
          <w:rFonts w:cs="Arial"/>
          <w:bCs/>
        </w:rPr>
        <w:t>dit sloopopvolgingsplan</w:t>
      </w:r>
      <w:r w:rsidRPr="00132147">
        <w:rPr>
          <w:rFonts w:cs="Arial"/>
          <w:bCs/>
        </w:rPr>
        <w:t xml:space="preserve"> opgenomen informatie volledig en correct is.</w:t>
      </w:r>
    </w:p>
    <w:p w14:paraId="70D407C2" w14:textId="77777777" w:rsidR="00022543" w:rsidRPr="00132147" w:rsidRDefault="00022543" w:rsidP="00022543">
      <w:pPr>
        <w:ind w:left="2832" w:hanging="2832"/>
        <w:rPr>
          <w:rFonts w:hAnsiTheme="minorHAnsi" w:cs="Arial"/>
          <w:bCs/>
        </w:rPr>
      </w:pPr>
    </w:p>
    <w:p w14:paraId="113A9CC8" w14:textId="77777777" w:rsidR="00022543" w:rsidRPr="00132147" w:rsidRDefault="00022543" w:rsidP="00022543">
      <w:pPr>
        <w:ind w:left="2832" w:hanging="2832"/>
        <w:rPr>
          <w:rFonts w:hAnsiTheme="minorHAnsi" w:cs="Arial"/>
          <w:bCs/>
        </w:rPr>
      </w:pPr>
      <w:r w:rsidRPr="00132147">
        <w:rPr>
          <w:rFonts w:hAnsiTheme="minorHAnsi" w:cs="Arial"/>
          <w:bCs/>
        </w:rPr>
        <w:t xml:space="preserve">Opgemaakt te  …………………, op ………………. </w:t>
      </w:r>
    </w:p>
    <w:p w14:paraId="109D6F83" w14:textId="77777777" w:rsidR="00022543" w:rsidRPr="00132147" w:rsidRDefault="00022543" w:rsidP="00022543">
      <w:pPr>
        <w:ind w:left="2832" w:hanging="2832"/>
        <w:jc w:val="right"/>
        <w:rPr>
          <w:rFonts w:hAnsiTheme="minorHAnsi" w:cs="Arial"/>
        </w:rPr>
      </w:pPr>
      <w:r w:rsidRPr="00132147">
        <w:rPr>
          <w:rFonts w:hAnsiTheme="minorHAnsi" w:cs="Arial"/>
          <w:bCs/>
        </w:rPr>
        <w:t xml:space="preserve">Handtekening van de </w:t>
      </w:r>
      <w:r w:rsidR="00132147" w:rsidRPr="00132147">
        <w:rPr>
          <w:rFonts w:hAnsiTheme="minorHAnsi" w:cs="Arial"/>
          <w:bCs/>
        </w:rPr>
        <w:t>deskundige</w:t>
      </w:r>
      <w:r w:rsidRPr="00132147">
        <w:rPr>
          <w:rFonts w:hAnsiTheme="minorHAnsi" w:cs="Arial"/>
        </w:rPr>
        <w:t>:</w:t>
      </w:r>
    </w:p>
    <w:p w14:paraId="02CBB9AE" w14:textId="77777777" w:rsidR="00022543" w:rsidRDefault="00022543" w:rsidP="00022543">
      <w:pPr>
        <w:ind w:left="2832" w:hanging="2832"/>
        <w:jc w:val="right"/>
        <w:rPr>
          <w:rFonts w:hAnsiTheme="minorHAnsi" w:cs="Arial"/>
        </w:rPr>
      </w:pPr>
      <w:r w:rsidRPr="00132147">
        <w:rPr>
          <w:rFonts w:hAnsiTheme="minorHAnsi" w:cs="Arial"/>
        </w:rPr>
        <w:t>………………………………………………</w:t>
      </w:r>
    </w:p>
    <w:p w14:paraId="5C9EE774" w14:textId="77777777" w:rsidR="005A7635" w:rsidRPr="00132147" w:rsidRDefault="005A7635" w:rsidP="00022543">
      <w:pPr>
        <w:ind w:left="2832" w:hanging="2832"/>
        <w:jc w:val="right"/>
        <w:rPr>
          <w:rFonts w:hAnsiTheme="minorHAnsi" w:cs="Arial"/>
        </w:rPr>
      </w:pPr>
    </w:p>
    <w:p w14:paraId="57224387" w14:textId="77777777" w:rsidR="00344BB6" w:rsidRDefault="00F26A40" w:rsidP="005A7635">
      <w:pPr>
        <w:pStyle w:val="Titel"/>
        <w:pBdr>
          <w:bottom w:val="single" w:sz="4" w:space="1" w:color="auto"/>
        </w:pBdr>
      </w:pPr>
      <w:r w:rsidRPr="00132147">
        <w:t>1</w:t>
      </w:r>
      <w:r w:rsidR="00344BB6" w:rsidRPr="00132147">
        <w:t>. Administratieve gegevens</w:t>
      </w:r>
    </w:p>
    <w:p w14:paraId="58858296" w14:textId="77777777" w:rsidR="005A7635" w:rsidRPr="005A7635" w:rsidRDefault="005A7635" w:rsidP="005A7635"/>
    <w:p w14:paraId="14EF8797" w14:textId="77777777" w:rsidR="00344BB6" w:rsidRPr="00344BB6" w:rsidRDefault="00344BB6" w:rsidP="00676395">
      <w:pPr>
        <w:pBdr>
          <w:top w:val="single" w:sz="4" w:space="1" w:color="auto"/>
          <w:left w:val="single" w:sz="4" w:space="4" w:color="auto"/>
          <w:bottom w:val="single" w:sz="4" w:space="1" w:color="auto"/>
          <w:right w:val="single" w:sz="4" w:space="4" w:color="auto"/>
        </w:pBdr>
        <w:rPr>
          <w:b/>
        </w:rPr>
      </w:pPr>
      <w:r w:rsidRPr="00344BB6">
        <w:rPr>
          <w:b/>
        </w:rPr>
        <w:t>Deskundige opmaak SOP</w:t>
      </w:r>
    </w:p>
    <w:p w14:paraId="44317031" w14:textId="77777777" w:rsidR="00344BB6" w:rsidRDefault="00344BB6" w:rsidP="00676395">
      <w:pPr>
        <w:pBdr>
          <w:top w:val="single" w:sz="4" w:space="1" w:color="auto"/>
          <w:left w:val="single" w:sz="4" w:space="4" w:color="auto"/>
          <w:bottom w:val="single" w:sz="4" w:space="1" w:color="auto"/>
          <w:right w:val="single" w:sz="4" w:space="4" w:color="auto"/>
        </w:pBdr>
      </w:pPr>
      <w:r>
        <w:t>Naam organisatie:</w:t>
      </w:r>
    </w:p>
    <w:p w14:paraId="37A9D474" w14:textId="77777777" w:rsidR="00344BB6" w:rsidRDefault="00344BB6" w:rsidP="00676395">
      <w:pPr>
        <w:pBdr>
          <w:top w:val="single" w:sz="4" w:space="1" w:color="auto"/>
          <w:left w:val="single" w:sz="4" w:space="4" w:color="auto"/>
          <w:bottom w:val="single" w:sz="4" w:space="1" w:color="auto"/>
          <w:right w:val="single" w:sz="4" w:space="4" w:color="auto"/>
        </w:pBdr>
      </w:pPr>
      <w:r>
        <w:t>Naam deskundige:</w:t>
      </w:r>
    </w:p>
    <w:p w14:paraId="09483904"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p>
    <w:p w14:paraId="32BFFDE2" w14:textId="77777777" w:rsidR="00344BB6" w:rsidRDefault="00344BB6" w:rsidP="00676395">
      <w:pPr>
        <w:pBdr>
          <w:top w:val="single" w:sz="4" w:space="1" w:color="auto"/>
          <w:left w:val="single" w:sz="4" w:space="4" w:color="auto"/>
          <w:bottom w:val="single" w:sz="4" w:space="1" w:color="auto"/>
          <w:right w:val="single" w:sz="4" w:space="4" w:color="auto"/>
        </w:pBdr>
      </w:pPr>
      <w:r>
        <w:t>Telefoon deskundige:</w:t>
      </w:r>
    </w:p>
    <w:p w14:paraId="0A7BA01F" w14:textId="77777777" w:rsidR="00344BB6" w:rsidRPr="00344BB6" w:rsidRDefault="00344BB6" w:rsidP="00676395">
      <w:pPr>
        <w:pBdr>
          <w:top w:val="single" w:sz="4" w:space="1" w:color="auto"/>
          <w:left w:val="single" w:sz="4" w:space="4" w:color="auto"/>
          <w:bottom w:val="single" w:sz="4" w:space="1" w:color="auto"/>
          <w:right w:val="single" w:sz="4" w:space="4" w:color="auto"/>
        </w:pBdr>
      </w:pPr>
      <w:r>
        <w:t>Email deskundige:</w:t>
      </w:r>
    </w:p>
    <w:p w14:paraId="43BA70A5" w14:textId="77777777" w:rsidR="00344BB6" w:rsidRDefault="00344BB6"/>
    <w:p w14:paraId="62804A4C" w14:textId="77777777" w:rsidR="00344BB6" w:rsidRDefault="00344BB6" w:rsidP="00676395">
      <w:pPr>
        <w:pBdr>
          <w:top w:val="single" w:sz="4" w:space="1" w:color="auto"/>
          <w:left w:val="single" w:sz="4" w:space="4" w:color="auto"/>
          <w:bottom w:val="single" w:sz="4" w:space="1" w:color="auto"/>
          <w:right w:val="single" w:sz="4" w:space="4" w:color="auto"/>
        </w:pBdr>
      </w:pPr>
      <w:r>
        <w:rPr>
          <w:b/>
        </w:rPr>
        <w:t>Opdrachtgever sloopopvolgingsplan</w:t>
      </w:r>
    </w:p>
    <w:p w14:paraId="6EAF3613" w14:textId="77777777" w:rsidR="00344BB6" w:rsidRDefault="00676395" w:rsidP="00676395">
      <w:pPr>
        <w:pBdr>
          <w:top w:val="single" w:sz="4" w:space="1" w:color="auto"/>
          <w:left w:val="single" w:sz="4" w:space="4" w:color="auto"/>
          <w:bottom w:val="single" w:sz="4" w:space="1" w:color="auto"/>
          <w:right w:val="single" w:sz="4" w:space="4" w:color="auto"/>
        </w:pBdr>
      </w:pPr>
      <w:r>
        <w:t>Naam opdrachtgever</w:t>
      </w:r>
    </w:p>
    <w:p w14:paraId="52BA6964" w14:textId="77777777" w:rsidR="00344BB6" w:rsidRDefault="00344BB6" w:rsidP="00676395">
      <w:pPr>
        <w:pBdr>
          <w:top w:val="single" w:sz="4" w:space="1" w:color="auto"/>
          <w:left w:val="single" w:sz="4" w:space="4" w:color="auto"/>
          <w:bottom w:val="single" w:sz="4" w:space="1" w:color="auto"/>
          <w:right w:val="single" w:sz="4" w:space="4" w:color="auto"/>
        </w:pBdr>
      </w:pPr>
      <w:r>
        <w:t>Straat + nummer, postcode + gemeente</w:t>
      </w:r>
    </w:p>
    <w:p w14:paraId="546A1025" w14:textId="77777777" w:rsidR="00344BB6" w:rsidRDefault="00344BB6" w:rsidP="00676395">
      <w:pPr>
        <w:pBdr>
          <w:top w:val="single" w:sz="4" w:space="1" w:color="auto"/>
          <w:left w:val="single" w:sz="4" w:space="4" w:color="auto"/>
          <w:bottom w:val="single" w:sz="4" w:space="1" w:color="auto"/>
          <w:right w:val="single" w:sz="4" w:space="4" w:color="auto"/>
        </w:pBdr>
      </w:pPr>
      <w:r>
        <w:t>Telefoon:</w:t>
      </w:r>
      <w:r w:rsidR="00676395">
        <w:t xml:space="preserve"> </w:t>
      </w:r>
      <w:r w:rsidR="00676395" w:rsidRPr="00DB56A8">
        <w:rPr>
          <w:sz w:val="20"/>
          <w:highlight w:val="lightGray"/>
        </w:rPr>
        <w:t>telefoonnummer opdrachtgever</w:t>
      </w:r>
    </w:p>
    <w:p w14:paraId="03FA4E16" w14:textId="77777777" w:rsidR="00344BB6" w:rsidRDefault="00344BB6" w:rsidP="00676395">
      <w:pPr>
        <w:pBdr>
          <w:top w:val="single" w:sz="4" w:space="1" w:color="auto"/>
          <w:left w:val="single" w:sz="4" w:space="4" w:color="auto"/>
          <w:bottom w:val="single" w:sz="4" w:space="1" w:color="auto"/>
          <w:right w:val="single" w:sz="4" w:space="4" w:color="auto"/>
        </w:pBdr>
      </w:pPr>
      <w:r>
        <w:t>Contactpersoon:</w:t>
      </w:r>
      <w:r w:rsidR="00676395">
        <w:t xml:space="preserve"> </w:t>
      </w:r>
      <w:r w:rsidR="00676395" w:rsidRPr="00DB56A8">
        <w:rPr>
          <w:sz w:val="20"/>
          <w:highlight w:val="lightGray"/>
        </w:rPr>
        <w:t>contactpersoon opdrachtgever</w:t>
      </w:r>
    </w:p>
    <w:p w14:paraId="34925206" w14:textId="7B8AA65B" w:rsidR="00344BB6" w:rsidRDefault="00344BB6" w:rsidP="00344BB6"/>
    <w:p w14:paraId="111CF1B7" w14:textId="77777777" w:rsidR="00C41DAF" w:rsidRDefault="00C41DAF" w:rsidP="00344BB6"/>
    <w:p w14:paraId="6C617436" w14:textId="77777777" w:rsidR="00344BB6" w:rsidRDefault="00676395" w:rsidP="00A2453D">
      <w:pPr>
        <w:pBdr>
          <w:top w:val="single" w:sz="4" w:space="1" w:color="auto"/>
          <w:left w:val="single" w:sz="4" w:space="4" w:color="auto"/>
          <w:bottom w:val="single" w:sz="4" w:space="1" w:color="auto"/>
          <w:right w:val="single" w:sz="4" w:space="4" w:color="auto"/>
        </w:pBdr>
        <w:rPr>
          <w:b/>
        </w:rPr>
      </w:pPr>
      <w:r>
        <w:rPr>
          <w:b/>
        </w:rPr>
        <w:lastRenderedPageBreak/>
        <w:t>Initiatiefnemer sloop en afbraak</w:t>
      </w:r>
    </w:p>
    <w:p w14:paraId="71B4391F" w14:textId="3D00397A" w:rsidR="00344BB6" w:rsidRPr="00676395" w:rsidRDefault="00676395" w:rsidP="00A2453D">
      <w:pPr>
        <w:pBdr>
          <w:top w:val="single" w:sz="4" w:space="1" w:color="auto"/>
          <w:left w:val="single" w:sz="4" w:space="4" w:color="auto"/>
          <w:bottom w:val="single" w:sz="4" w:space="1" w:color="auto"/>
          <w:right w:val="single" w:sz="4" w:space="4" w:color="auto"/>
        </w:pBdr>
      </w:pPr>
      <w:r w:rsidRPr="00676395">
        <w:t>Naam bouwheer</w:t>
      </w:r>
      <w:r w:rsidR="00561682">
        <w:t>:</w:t>
      </w:r>
    </w:p>
    <w:p w14:paraId="2A003DB1" w14:textId="4CA9D968" w:rsidR="00676395" w:rsidRDefault="00676395" w:rsidP="00A2453D">
      <w:pPr>
        <w:pBdr>
          <w:top w:val="single" w:sz="4" w:space="1" w:color="auto"/>
          <w:left w:val="single" w:sz="4" w:space="4" w:color="auto"/>
          <w:bottom w:val="single" w:sz="4" w:space="1" w:color="auto"/>
          <w:right w:val="single" w:sz="4" w:space="4" w:color="auto"/>
        </w:pBdr>
      </w:pPr>
      <w:r>
        <w:t>Straat + nummer, postcode + gemeente</w:t>
      </w:r>
      <w:r w:rsidR="00561682">
        <w:t>:</w:t>
      </w:r>
    </w:p>
    <w:p w14:paraId="664B8AA3" w14:textId="77777777" w:rsidR="00676395" w:rsidRDefault="00676395" w:rsidP="00A2453D">
      <w:pPr>
        <w:pBdr>
          <w:top w:val="single" w:sz="4" w:space="1" w:color="auto"/>
          <w:left w:val="single" w:sz="4" w:space="4" w:color="auto"/>
          <w:bottom w:val="single" w:sz="4" w:space="1" w:color="auto"/>
          <w:right w:val="single" w:sz="4" w:space="4" w:color="auto"/>
        </w:pBdr>
      </w:pPr>
      <w:r>
        <w:t xml:space="preserve">Telefoon: </w:t>
      </w:r>
      <w:r w:rsidRPr="00DB56A8">
        <w:rPr>
          <w:sz w:val="20"/>
          <w:highlight w:val="lightGray"/>
        </w:rPr>
        <w:t>telefoonnummer bouwheer</w:t>
      </w:r>
    </w:p>
    <w:p w14:paraId="7B127929" w14:textId="77777777" w:rsidR="00676395" w:rsidRPr="00DB56A8" w:rsidRDefault="00676395" w:rsidP="00A2453D">
      <w:pPr>
        <w:pBdr>
          <w:top w:val="single" w:sz="4" w:space="1" w:color="auto"/>
          <w:left w:val="single" w:sz="4" w:space="4" w:color="auto"/>
          <w:bottom w:val="single" w:sz="4" w:space="1" w:color="auto"/>
          <w:right w:val="single" w:sz="4" w:space="4" w:color="auto"/>
        </w:pBdr>
        <w:rPr>
          <w:sz w:val="20"/>
        </w:rPr>
      </w:pPr>
      <w:r>
        <w:t xml:space="preserve">Contactpersoon: </w:t>
      </w:r>
      <w:r w:rsidRPr="00C9758F">
        <w:rPr>
          <w:sz w:val="20"/>
          <w:highlight w:val="lightGray"/>
        </w:rPr>
        <w:t>contactpersoon bouwheer</w:t>
      </w:r>
    </w:p>
    <w:p w14:paraId="0EBF13F5" w14:textId="77777777" w:rsidR="00A2453D" w:rsidRDefault="00A2453D" w:rsidP="00344BB6">
      <w:pPr>
        <w:rPr>
          <w:b/>
        </w:rPr>
      </w:pPr>
    </w:p>
    <w:p w14:paraId="536D4D6F" w14:textId="77777777" w:rsidR="00F26A40" w:rsidRDefault="00F26A40" w:rsidP="00F26A40">
      <w:pPr>
        <w:pBdr>
          <w:top w:val="single" w:sz="4" w:space="1" w:color="auto"/>
          <w:left w:val="single" w:sz="4" w:space="4" w:color="auto"/>
          <w:bottom w:val="single" w:sz="4" w:space="1" w:color="auto"/>
          <w:right w:val="single" w:sz="4" w:space="4" w:color="auto"/>
        </w:pBdr>
        <w:rPr>
          <w:i/>
        </w:rPr>
      </w:pPr>
      <w:r w:rsidRPr="00F26A40">
        <w:rPr>
          <w:b/>
        </w:rPr>
        <w:t>Situering project</w:t>
      </w:r>
      <w:r>
        <w:t xml:space="preserve"> </w:t>
      </w:r>
      <w:r w:rsidR="00C9758F">
        <w:rPr>
          <w:i/>
        </w:rPr>
        <w:t xml:space="preserve">(locatie(s) van de </w:t>
      </w:r>
      <w:r>
        <w:rPr>
          <w:i/>
        </w:rPr>
        <w:t>werf)</w:t>
      </w:r>
    </w:p>
    <w:p w14:paraId="23407457" w14:textId="77777777" w:rsidR="00C9758F" w:rsidRPr="00C9758F" w:rsidRDefault="00C9758F" w:rsidP="00C41DAF">
      <w:pPr>
        <w:pBdr>
          <w:top w:val="single" w:sz="4" w:space="1" w:color="auto"/>
          <w:left w:val="single" w:sz="4" w:space="4" w:color="auto"/>
          <w:bottom w:val="single" w:sz="4" w:space="1" w:color="auto"/>
          <w:right w:val="single" w:sz="4" w:space="4" w:color="auto"/>
        </w:pBdr>
        <w:jc w:val="both"/>
        <w:rPr>
          <w:i/>
          <w:sz w:val="20"/>
        </w:rPr>
      </w:pPr>
      <w:r w:rsidRPr="00C9758F">
        <w:rPr>
          <w:i/>
          <w:sz w:val="20"/>
          <w:highlight w:val="lightGray"/>
        </w:rPr>
        <w:t>Onder locatie van de werf wordt</w:t>
      </w:r>
      <w:r w:rsidRPr="00C9758F">
        <w:rPr>
          <w:rStyle w:val="Nadruk"/>
          <w:rFonts w:hAnsiTheme="minorHAnsi" w:cstheme="minorHAnsi"/>
          <w:color w:val="333333"/>
          <w:sz w:val="20"/>
          <w:szCs w:val="21"/>
          <w:highlight w:val="lightGray"/>
        </w:rPr>
        <w:t xml:space="preserve"> het werfadres verstaan. Indien het project meerdere werflocaties omvat, moeten alle werfadressen worden vermeld. Indien er geen eenduidig werfadres gekend is, dient minstens de straatnaam ingegeven te worden</w:t>
      </w:r>
    </w:p>
    <w:p w14:paraId="7ABBFF59" w14:textId="77777777" w:rsidR="00F26A40" w:rsidRDefault="00F26A40" w:rsidP="00F26A40">
      <w:pPr>
        <w:pBdr>
          <w:top w:val="single" w:sz="4" w:space="1" w:color="auto"/>
          <w:left w:val="single" w:sz="4" w:space="4" w:color="auto"/>
          <w:bottom w:val="single" w:sz="4" w:space="1" w:color="auto"/>
          <w:right w:val="single" w:sz="4" w:space="4" w:color="auto"/>
        </w:pBdr>
      </w:pPr>
      <w:r>
        <w:t>Straat + nummer, postcode + gemeente</w:t>
      </w:r>
    </w:p>
    <w:p w14:paraId="1940000E" w14:textId="77777777" w:rsidR="00F26A40" w:rsidRDefault="00F26A40" w:rsidP="00F26A40">
      <w:pPr>
        <w:pBdr>
          <w:top w:val="single" w:sz="4" w:space="1" w:color="auto"/>
          <w:left w:val="single" w:sz="4" w:space="4" w:color="auto"/>
          <w:bottom w:val="single" w:sz="4" w:space="1" w:color="auto"/>
          <w:right w:val="single" w:sz="4" w:space="4" w:color="auto"/>
        </w:pBdr>
      </w:pPr>
      <w:r>
        <w:t>Andere plaatsbepaling:</w:t>
      </w:r>
    </w:p>
    <w:p w14:paraId="474EE357"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 xml:space="preserve">Kadastrale gegevens </w:t>
      </w:r>
    </w:p>
    <w:p w14:paraId="38745AAC" w14:textId="77777777" w:rsidR="00F26A40" w:rsidRDefault="00F26A40" w:rsidP="00F26A40">
      <w:pPr>
        <w:pBdr>
          <w:top w:val="single" w:sz="4" w:space="1" w:color="auto"/>
          <w:left w:val="single" w:sz="4" w:space="4" w:color="auto"/>
          <w:bottom w:val="single" w:sz="4" w:space="1" w:color="auto"/>
          <w:right w:val="single" w:sz="4" w:space="4" w:color="auto"/>
        </w:pBdr>
      </w:pPr>
      <w:r>
        <w:t>afdeling</w:t>
      </w:r>
      <w:r>
        <w:tab/>
        <w:t>sectie</w:t>
      </w:r>
      <w:r>
        <w:tab/>
      </w:r>
      <w:r>
        <w:tab/>
        <w:t>nummer(s)</w:t>
      </w:r>
    </w:p>
    <w:p w14:paraId="62C738B2" w14:textId="77777777" w:rsidR="00F26A40" w:rsidRPr="00A05703" w:rsidRDefault="00F26A40" w:rsidP="00F26A40">
      <w:pPr>
        <w:pBdr>
          <w:top w:val="single" w:sz="4" w:space="1" w:color="auto"/>
          <w:left w:val="single" w:sz="4" w:space="4" w:color="auto"/>
          <w:bottom w:val="single" w:sz="4" w:space="1" w:color="auto"/>
          <w:right w:val="single" w:sz="4" w:space="4" w:color="auto"/>
        </w:pBdr>
        <w:rPr>
          <w:u w:val="single"/>
          <w:lang w:val="fr-BE"/>
        </w:rPr>
      </w:pPr>
      <w:proofErr w:type="spellStart"/>
      <w:r w:rsidRPr="00A05703">
        <w:rPr>
          <w:u w:val="single"/>
          <w:lang w:val="fr-BE"/>
        </w:rPr>
        <w:t>Lambertco</w:t>
      </w:r>
      <w:r w:rsidRPr="00A05703">
        <w:rPr>
          <w:u w:val="single"/>
          <w:lang w:val="fr-BE"/>
        </w:rPr>
        <w:t>ö</w:t>
      </w:r>
      <w:r w:rsidRPr="00A05703">
        <w:rPr>
          <w:u w:val="single"/>
          <w:lang w:val="fr-BE"/>
        </w:rPr>
        <w:t>rdinaten</w:t>
      </w:r>
      <w:proofErr w:type="spellEnd"/>
    </w:p>
    <w:p w14:paraId="0FD6F80F" w14:textId="77777777" w:rsidR="00F26A40" w:rsidRPr="00A05703" w:rsidRDefault="00F26A40" w:rsidP="00F26A40">
      <w:pPr>
        <w:pBdr>
          <w:top w:val="single" w:sz="4" w:space="1" w:color="auto"/>
          <w:left w:val="single" w:sz="4" w:space="4" w:color="auto"/>
          <w:bottom w:val="single" w:sz="4" w:space="1" w:color="auto"/>
          <w:right w:val="single" w:sz="4" w:space="4" w:color="auto"/>
        </w:pBdr>
        <w:rPr>
          <w:lang w:val="fr-BE"/>
        </w:rPr>
      </w:pPr>
      <w:r w:rsidRPr="00A05703">
        <w:rPr>
          <w:lang w:val="fr-BE"/>
        </w:rPr>
        <w:t>Code</w:t>
      </w:r>
      <w:r w:rsidRPr="00A05703">
        <w:rPr>
          <w:lang w:val="fr-BE"/>
        </w:rPr>
        <w:tab/>
      </w:r>
      <w:r w:rsidRPr="00A05703">
        <w:rPr>
          <w:lang w:val="fr-BE"/>
        </w:rPr>
        <w:tab/>
        <w:t>X-</w:t>
      </w:r>
      <w:proofErr w:type="spellStart"/>
      <w:r w:rsidRPr="00A05703">
        <w:rPr>
          <w:lang w:val="fr-BE"/>
        </w:rPr>
        <w:t>co</w:t>
      </w:r>
      <w:r w:rsidRPr="00A05703">
        <w:rPr>
          <w:lang w:val="fr-BE"/>
        </w:rPr>
        <w:t>ö</w:t>
      </w:r>
      <w:r w:rsidRPr="00A05703">
        <w:rPr>
          <w:lang w:val="fr-BE"/>
        </w:rPr>
        <w:t>rdinaat</w:t>
      </w:r>
      <w:proofErr w:type="spellEnd"/>
      <w:r w:rsidRPr="00A05703">
        <w:rPr>
          <w:lang w:val="fr-BE"/>
        </w:rPr>
        <w:tab/>
      </w:r>
      <w:r w:rsidRPr="00A05703">
        <w:rPr>
          <w:lang w:val="fr-BE"/>
        </w:rPr>
        <w:tab/>
        <w:t>Y-</w:t>
      </w:r>
      <w:proofErr w:type="spellStart"/>
      <w:r w:rsidRPr="00A05703">
        <w:rPr>
          <w:lang w:val="fr-BE"/>
        </w:rPr>
        <w:t>co</w:t>
      </w:r>
      <w:r w:rsidRPr="00A05703">
        <w:rPr>
          <w:lang w:val="fr-BE"/>
        </w:rPr>
        <w:t>ö</w:t>
      </w:r>
      <w:r w:rsidRPr="00A05703">
        <w:rPr>
          <w:lang w:val="fr-BE"/>
        </w:rPr>
        <w:t>rdinaat</w:t>
      </w:r>
      <w:proofErr w:type="spellEnd"/>
    </w:p>
    <w:p w14:paraId="44F7006F" w14:textId="77777777" w:rsidR="00F26A40" w:rsidRPr="00F26A40" w:rsidRDefault="00F26A40" w:rsidP="00F26A40">
      <w:pPr>
        <w:pBdr>
          <w:top w:val="single" w:sz="4" w:space="1" w:color="auto"/>
          <w:left w:val="single" w:sz="4" w:space="4" w:color="auto"/>
          <w:bottom w:val="single" w:sz="4" w:space="1" w:color="auto"/>
          <w:right w:val="single" w:sz="4" w:space="4" w:color="auto"/>
        </w:pBdr>
        <w:rPr>
          <w:u w:val="single"/>
        </w:rPr>
      </w:pPr>
      <w:r w:rsidRPr="00F26A40">
        <w:rPr>
          <w:u w:val="single"/>
        </w:rPr>
        <w:t>Kilometerpalen</w:t>
      </w:r>
    </w:p>
    <w:p w14:paraId="52D889E0" w14:textId="77777777" w:rsidR="00F26A40" w:rsidRDefault="00F26A40" w:rsidP="00F26A40">
      <w:pPr>
        <w:pBdr>
          <w:top w:val="single" w:sz="4" w:space="1" w:color="auto"/>
          <w:left w:val="single" w:sz="4" w:space="4" w:color="auto"/>
          <w:bottom w:val="single" w:sz="4" w:space="1" w:color="auto"/>
          <w:right w:val="single" w:sz="4" w:space="4" w:color="auto"/>
        </w:pBdr>
      </w:pPr>
      <w:r>
        <w:t>Straat/baanvak</w:t>
      </w:r>
      <w:r>
        <w:tab/>
      </w:r>
      <w:r>
        <w:tab/>
        <w:t>beginpunt</w:t>
      </w:r>
      <w:r>
        <w:tab/>
        <w:t>eindpunt</w:t>
      </w:r>
    </w:p>
    <w:p w14:paraId="582E3143" w14:textId="77777777" w:rsidR="005A7635" w:rsidRDefault="005A7635" w:rsidP="00F26A40">
      <w:pPr>
        <w:pBdr>
          <w:top w:val="single" w:sz="4" w:space="1" w:color="auto"/>
          <w:left w:val="single" w:sz="4" w:space="4" w:color="auto"/>
          <w:bottom w:val="single" w:sz="4" w:space="1" w:color="auto"/>
          <w:right w:val="single" w:sz="4" w:space="4" w:color="auto"/>
        </w:pBdr>
      </w:pPr>
    </w:p>
    <w:p w14:paraId="7F24BDD7" w14:textId="7E9ABE75" w:rsidR="005A7635" w:rsidRPr="00F26A40" w:rsidRDefault="005A7635" w:rsidP="00C41DAF">
      <w:pPr>
        <w:pBdr>
          <w:top w:val="single" w:sz="4" w:space="1" w:color="auto"/>
          <w:left w:val="single" w:sz="4" w:space="4" w:color="auto"/>
          <w:bottom w:val="single" w:sz="4" w:space="1" w:color="auto"/>
          <w:right w:val="single" w:sz="4" w:space="4" w:color="auto"/>
        </w:pBdr>
        <w:jc w:val="both"/>
      </w:pPr>
      <w:r>
        <w:t xml:space="preserve">Bijlage 1: </w:t>
      </w:r>
      <w:r w:rsidRPr="005A7635">
        <w:t>plan met situering project</w:t>
      </w:r>
      <w:r w:rsidRPr="005A7635">
        <w:rPr>
          <w:i/>
        </w:rPr>
        <w:t xml:space="preserve"> </w:t>
      </w:r>
      <w:r w:rsidRPr="00DB56A8">
        <w:rPr>
          <w:i/>
          <w:sz w:val="20"/>
          <w:highlight w:val="lightGray"/>
        </w:rPr>
        <w:t xml:space="preserve">(projectsite met aanduiding </w:t>
      </w:r>
      <w:r w:rsidR="00561682">
        <w:rPr>
          <w:i/>
          <w:sz w:val="20"/>
          <w:highlight w:val="lightGray"/>
        </w:rPr>
        <w:t xml:space="preserve">van de </w:t>
      </w:r>
      <w:r w:rsidRPr="00DB56A8">
        <w:rPr>
          <w:i/>
          <w:sz w:val="20"/>
          <w:highlight w:val="lightGray"/>
        </w:rPr>
        <w:t xml:space="preserve">te slopen constructie(s) en </w:t>
      </w:r>
      <w:r w:rsidRPr="00DB56A8">
        <w:rPr>
          <w:i/>
          <w:sz w:val="20"/>
          <w:highlight w:val="lightGray"/>
        </w:rPr>
        <w:t>–</w:t>
      </w:r>
      <w:r w:rsidRPr="00DB56A8">
        <w:rPr>
          <w:i/>
          <w:sz w:val="20"/>
          <w:highlight w:val="lightGray"/>
        </w:rPr>
        <w:t xml:space="preserve"> indien van toepassing</w:t>
      </w:r>
      <w:r>
        <w:rPr>
          <w:i/>
          <w:sz w:val="20"/>
          <w:highlight w:val="lightGray"/>
        </w:rPr>
        <w:t xml:space="preserve"> -</w:t>
      </w:r>
      <w:r w:rsidRPr="00DB56A8">
        <w:rPr>
          <w:i/>
          <w:sz w:val="20"/>
          <w:highlight w:val="lightGray"/>
        </w:rPr>
        <w:t xml:space="preserve"> op te breken buitenverharding(en) </w:t>
      </w:r>
      <w:r w:rsidRPr="00AD33D9">
        <w:rPr>
          <w:i/>
          <w:sz w:val="18"/>
          <w:szCs w:val="18"/>
          <w:highlight w:val="lightGray"/>
        </w:rPr>
        <w:t xml:space="preserve">*kan </w:t>
      </w:r>
      <w:proofErr w:type="spellStart"/>
      <w:r w:rsidRPr="00AD33D9">
        <w:rPr>
          <w:i/>
          <w:sz w:val="18"/>
          <w:szCs w:val="18"/>
          <w:highlight w:val="lightGray"/>
        </w:rPr>
        <w:t>bvb</w:t>
      </w:r>
      <w:proofErr w:type="spellEnd"/>
      <w:r w:rsidRPr="00AD33D9">
        <w:rPr>
          <w:i/>
          <w:sz w:val="18"/>
          <w:szCs w:val="18"/>
          <w:highlight w:val="lightGray"/>
        </w:rPr>
        <w:t>. op luchtfoto of kadastraal plan aangeduid worden</w:t>
      </w:r>
      <w:r w:rsidRPr="00AD33D9">
        <w:rPr>
          <w:i/>
          <w:szCs w:val="18"/>
          <w:highlight w:val="lightGray"/>
        </w:rPr>
        <w:t>)</w:t>
      </w:r>
    </w:p>
    <w:p w14:paraId="3F93CD87" w14:textId="77777777" w:rsidR="00F26A40" w:rsidRDefault="00F26A40" w:rsidP="00344BB6">
      <w:pPr>
        <w:rPr>
          <w:b/>
        </w:rPr>
      </w:pPr>
    </w:p>
    <w:p w14:paraId="24408797" w14:textId="77777777" w:rsidR="00344BB6" w:rsidRPr="00A2453D" w:rsidRDefault="00A2453D" w:rsidP="00A2453D">
      <w:pPr>
        <w:pBdr>
          <w:top w:val="single" w:sz="4" w:space="1" w:color="auto"/>
          <w:left w:val="single" w:sz="4" w:space="4" w:color="auto"/>
          <w:bottom w:val="single" w:sz="4" w:space="1" w:color="auto"/>
          <w:right w:val="single" w:sz="4" w:space="4" w:color="auto"/>
        </w:pBdr>
      </w:pPr>
      <w:r>
        <w:rPr>
          <w:b/>
        </w:rPr>
        <w:t xml:space="preserve">Datum opmaak SOP: </w:t>
      </w:r>
      <w:r w:rsidRPr="00DB56A8">
        <w:rPr>
          <w:sz w:val="20"/>
          <w:highlight w:val="lightGray"/>
        </w:rPr>
        <w:t>datum</w:t>
      </w:r>
    </w:p>
    <w:p w14:paraId="5A9E73A3" w14:textId="77777777" w:rsidR="00A2453D" w:rsidRDefault="00A2453D" w:rsidP="00344BB6">
      <w:pPr>
        <w:rPr>
          <w:b/>
        </w:rPr>
      </w:pPr>
    </w:p>
    <w:p w14:paraId="0BC70E82" w14:textId="77777777" w:rsidR="00805519" w:rsidRPr="00A2453D" w:rsidRDefault="0035636E" w:rsidP="00805519">
      <w:pPr>
        <w:pBdr>
          <w:top w:val="single" w:sz="4" w:space="1" w:color="auto"/>
          <w:left w:val="single" w:sz="4" w:space="4" w:color="auto"/>
          <w:bottom w:val="single" w:sz="4" w:space="1" w:color="auto"/>
          <w:right w:val="single" w:sz="4" w:space="4" w:color="auto"/>
        </w:pBdr>
      </w:pPr>
      <w:r>
        <w:rPr>
          <w:b/>
        </w:rPr>
        <w:t>Voorziene startdatum sloop en afbraak</w:t>
      </w:r>
      <w:r w:rsidR="00805519">
        <w:rPr>
          <w:b/>
        </w:rPr>
        <w:t xml:space="preserve">: </w:t>
      </w:r>
      <w:r w:rsidR="00805519" w:rsidRPr="00DB56A8">
        <w:rPr>
          <w:i/>
          <w:sz w:val="20"/>
          <w:highlight w:val="lightGray"/>
        </w:rPr>
        <w:t>datum</w:t>
      </w:r>
      <w:r w:rsidRPr="00DB56A8">
        <w:rPr>
          <w:i/>
          <w:sz w:val="20"/>
          <w:highlight w:val="lightGray"/>
        </w:rPr>
        <w:t xml:space="preserve"> indien gekend</w:t>
      </w:r>
    </w:p>
    <w:p w14:paraId="6E843FFB" w14:textId="77777777" w:rsidR="00805519" w:rsidRDefault="00805519" w:rsidP="00344BB6">
      <w:pPr>
        <w:rPr>
          <w:b/>
        </w:rPr>
      </w:pPr>
    </w:p>
    <w:p w14:paraId="62976735" w14:textId="77777777" w:rsidR="00D46025" w:rsidRDefault="00D46025" w:rsidP="00D46025">
      <w:pPr>
        <w:pBdr>
          <w:top w:val="single" w:sz="4" w:space="1" w:color="auto"/>
          <w:left w:val="single" w:sz="4" w:space="4" w:color="auto"/>
          <w:bottom w:val="single" w:sz="4" w:space="1" w:color="auto"/>
          <w:right w:val="single" w:sz="4" w:space="4" w:color="auto"/>
        </w:pBdr>
      </w:pPr>
      <w:r>
        <w:rPr>
          <w:b/>
        </w:rPr>
        <w:t>Traceringsprocedure(s) van toepassing:</w:t>
      </w:r>
    </w:p>
    <w:p w14:paraId="655F532A"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Uitgebreide procedure</w:t>
      </w:r>
    </w:p>
    <w:p w14:paraId="15065637" w14:textId="77777777" w:rsidR="00D46025" w:rsidRDefault="00D46025" w:rsidP="00D46025">
      <w:pPr>
        <w:pBdr>
          <w:top w:val="single" w:sz="4" w:space="1" w:color="auto"/>
          <w:left w:val="single" w:sz="4" w:space="4" w:color="auto"/>
          <w:bottom w:val="single" w:sz="4" w:space="1" w:color="auto"/>
          <w:right w:val="single" w:sz="4" w:space="4" w:color="auto"/>
        </w:pBdr>
      </w:pPr>
      <w:r>
        <w:sym w:font="Wingdings" w:char="F06F"/>
      </w:r>
      <w:r>
        <w:t xml:space="preserve"> Vereenvoudigde procedure</w:t>
      </w:r>
    </w:p>
    <w:p w14:paraId="68BD98BD" w14:textId="00CA4950" w:rsidR="0035636E" w:rsidRDefault="00D46025" w:rsidP="00D46025">
      <w:pPr>
        <w:pBdr>
          <w:top w:val="single" w:sz="4" w:space="1" w:color="auto"/>
          <w:left w:val="single" w:sz="4" w:space="4" w:color="auto"/>
          <w:bottom w:val="single" w:sz="4" w:space="1" w:color="auto"/>
          <w:right w:val="single" w:sz="4" w:space="4" w:color="auto"/>
        </w:pBdr>
        <w:rPr>
          <w:b/>
        </w:rPr>
      </w:pPr>
      <w:r>
        <w:sym w:font="Wingdings" w:char="F06F"/>
      </w:r>
      <w:r>
        <w:t xml:space="preserve"> Procedure infrastructuurwerken</w:t>
      </w:r>
    </w:p>
    <w:p w14:paraId="4C998B76" w14:textId="77777777" w:rsidR="0035636E" w:rsidRDefault="0035636E">
      <w:pPr>
        <w:rPr>
          <w:highlight w:val="yellow"/>
        </w:rPr>
      </w:pPr>
      <w:r>
        <w:rPr>
          <w:highlight w:val="yellow"/>
        </w:rPr>
        <w:br w:type="page"/>
      </w:r>
    </w:p>
    <w:p w14:paraId="398810EC" w14:textId="77777777" w:rsidR="0035636E" w:rsidRPr="00132147" w:rsidRDefault="00F26A40" w:rsidP="005A7635">
      <w:pPr>
        <w:pStyle w:val="Titel"/>
        <w:pBdr>
          <w:bottom w:val="single" w:sz="4" w:space="1" w:color="auto"/>
        </w:pBdr>
      </w:pPr>
      <w:r w:rsidRPr="00132147">
        <w:lastRenderedPageBreak/>
        <w:t>2</w:t>
      </w:r>
      <w:r w:rsidR="0035636E" w:rsidRPr="00132147">
        <w:t xml:space="preserve">. </w:t>
      </w:r>
      <w:r w:rsidR="00E820E8" w:rsidRPr="00132147">
        <w:t>Voorstudie</w:t>
      </w:r>
    </w:p>
    <w:p w14:paraId="33FE0C85" w14:textId="77777777" w:rsidR="00306DEC" w:rsidRDefault="00306DEC" w:rsidP="00306DEC">
      <w:pPr>
        <w:pStyle w:val="Ondertitel"/>
        <w:spacing w:after="0" w:line="240" w:lineRule="auto"/>
      </w:pPr>
    </w:p>
    <w:p w14:paraId="34331B8A" w14:textId="77777777" w:rsidR="00F26A40" w:rsidRPr="00306DEC" w:rsidRDefault="00F26A40" w:rsidP="00306DEC">
      <w:pPr>
        <w:pStyle w:val="Ondertitel"/>
      </w:pPr>
      <w:r w:rsidRPr="00306DEC">
        <w:t xml:space="preserve">2.1 </w:t>
      </w:r>
      <w:r w:rsidR="004305DF" w:rsidRPr="00306DEC">
        <w:t>B</w:t>
      </w:r>
      <w:r w:rsidRPr="00306DEC">
        <w:t>eschrijving van het project</w:t>
      </w:r>
    </w:p>
    <w:p w14:paraId="63251BBC" w14:textId="77777777" w:rsidR="00B57C6D" w:rsidRDefault="00B57C6D" w:rsidP="00B57C6D">
      <w:pPr>
        <w:jc w:val="both"/>
        <w:rPr>
          <w:rFonts w:hAnsiTheme="minorHAnsi" w:cstheme="minorHAnsi"/>
          <w:i/>
          <w:sz w:val="20"/>
          <w:szCs w:val="20"/>
          <w:highlight w:val="lightGray"/>
        </w:rPr>
      </w:pPr>
      <w:r w:rsidRPr="00D35E20">
        <w:rPr>
          <w:rFonts w:hAnsiTheme="minorHAnsi" w:cstheme="minorHAnsi"/>
          <w:i/>
          <w:sz w:val="20"/>
          <w:szCs w:val="20"/>
          <w:highlight w:val="lightGray"/>
        </w:rPr>
        <w:t>Hier dient een duidelijk</w:t>
      </w:r>
      <w:r>
        <w:rPr>
          <w:rFonts w:hAnsiTheme="minorHAnsi" w:cstheme="minorHAnsi"/>
          <w:i/>
          <w:sz w:val="20"/>
          <w:szCs w:val="20"/>
          <w:highlight w:val="lightGray"/>
        </w:rPr>
        <w:t>e</w:t>
      </w:r>
      <w:r w:rsidRPr="00D35E20">
        <w:rPr>
          <w:rFonts w:hAnsiTheme="minorHAnsi" w:cstheme="minorHAnsi"/>
          <w:i/>
          <w:sz w:val="20"/>
          <w:szCs w:val="20"/>
          <w:highlight w:val="lightGray"/>
        </w:rPr>
        <w:t xml:space="preserve"> </w:t>
      </w:r>
      <w:r>
        <w:rPr>
          <w:rFonts w:hAnsiTheme="minorHAnsi" w:cstheme="minorHAnsi"/>
          <w:i/>
          <w:sz w:val="20"/>
          <w:szCs w:val="20"/>
          <w:highlight w:val="lightGray"/>
        </w:rPr>
        <w:t>beschrijving</w:t>
      </w:r>
      <w:r w:rsidRPr="00D35E20">
        <w:rPr>
          <w:rFonts w:hAnsiTheme="minorHAnsi" w:cstheme="minorHAnsi"/>
          <w:i/>
          <w:sz w:val="20"/>
          <w:szCs w:val="20"/>
          <w:highlight w:val="lightGray"/>
        </w:rPr>
        <w:t xml:space="preserve"> te worden gegeven van de</w:t>
      </w:r>
      <w:r>
        <w:rPr>
          <w:rFonts w:hAnsiTheme="minorHAnsi" w:cstheme="minorHAnsi"/>
          <w:i/>
          <w:sz w:val="20"/>
          <w:szCs w:val="20"/>
          <w:highlight w:val="lightGray"/>
        </w:rPr>
        <w:t xml:space="preserve"> scope en</w:t>
      </w:r>
      <w:r w:rsidRPr="00D35E20">
        <w:rPr>
          <w:rFonts w:hAnsiTheme="minorHAnsi" w:cstheme="minorHAnsi"/>
          <w:i/>
          <w:sz w:val="20"/>
          <w:szCs w:val="20"/>
          <w:highlight w:val="lightGray"/>
        </w:rPr>
        <w:t xml:space="preserve"> </w:t>
      </w:r>
      <w:r>
        <w:rPr>
          <w:rFonts w:hAnsiTheme="minorHAnsi" w:cstheme="minorHAnsi"/>
          <w:i/>
          <w:sz w:val="20"/>
          <w:szCs w:val="20"/>
          <w:highlight w:val="lightGray"/>
        </w:rPr>
        <w:t>omvang</w:t>
      </w:r>
      <w:r w:rsidRPr="00D35E20">
        <w:rPr>
          <w:rFonts w:hAnsiTheme="minorHAnsi" w:cstheme="minorHAnsi"/>
          <w:i/>
          <w:sz w:val="20"/>
          <w:szCs w:val="20"/>
          <w:highlight w:val="lightGray"/>
        </w:rPr>
        <w:t xml:space="preserve"> van</w:t>
      </w:r>
      <w:r>
        <w:rPr>
          <w:rFonts w:hAnsiTheme="minorHAnsi" w:cstheme="minorHAnsi"/>
          <w:i/>
          <w:sz w:val="20"/>
          <w:szCs w:val="20"/>
          <w:highlight w:val="lightGray"/>
        </w:rPr>
        <w:t xml:space="preserve"> het project (</w:t>
      </w:r>
      <w:r w:rsidRPr="00D35E20">
        <w:rPr>
          <w:rFonts w:hAnsiTheme="minorHAnsi" w:cstheme="minorHAnsi"/>
          <w:i/>
          <w:sz w:val="20"/>
          <w:szCs w:val="20"/>
          <w:highlight w:val="lightGray"/>
        </w:rPr>
        <w:t xml:space="preserve">volledige </w:t>
      </w:r>
      <w:r>
        <w:rPr>
          <w:rFonts w:hAnsiTheme="minorHAnsi" w:cstheme="minorHAnsi"/>
          <w:i/>
          <w:sz w:val="20"/>
          <w:szCs w:val="20"/>
          <w:highlight w:val="lightGray"/>
        </w:rPr>
        <w:t>of</w:t>
      </w:r>
      <w:r w:rsidRPr="00D35E20">
        <w:rPr>
          <w:rFonts w:hAnsiTheme="minorHAnsi" w:cstheme="minorHAnsi"/>
          <w:i/>
          <w:sz w:val="20"/>
          <w:szCs w:val="20"/>
          <w:highlight w:val="lightGray"/>
        </w:rPr>
        <w:t xml:space="preserve"> </w:t>
      </w:r>
      <w:r>
        <w:rPr>
          <w:rFonts w:hAnsiTheme="minorHAnsi" w:cstheme="minorHAnsi"/>
          <w:i/>
          <w:sz w:val="20"/>
          <w:szCs w:val="20"/>
          <w:highlight w:val="lightGray"/>
        </w:rPr>
        <w:t>g</w:t>
      </w:r>
      <w:r w:rsidRPr="00D35E20">
        <w:rPr>
          <w:rFonts w:hAnsiTheme="minorHAnsi" w:cstheme="minorHAnsi"/>
          <w:i/>
          <w:sz w:val="20"/>
          <w:szCs w:val="20"/>
          <w:highlight w:val="lightGray"/>
        </w:rPr>
        <w:t>edeeltelijke sloop</w:t>
      </w:r>
      <w:r>
        <w:rPr>
          <w:rFonts w:hAnsiTheme="minorHAnsi" w:cstheme="minorHAnsi"/>
          <w:i/>
          <w:sz w:val="20"/>
          <w:szCs w:val="20"/>
          <w:highlight w:val="lightGray"/>
        </w:rPr>
        <w:t>,</w:t>
      </w:r>
      <w:r w:rsidRPr="00D35E20">
        <w:rPr>
          <w:rFonts w:hAnsiTheme="minorHAnsi" w:cstheme="minorHAnsi"/>
          <w:i/>
          <w:sz w:val="20"/>
          <w:szCs w:val="20"/>
          <w:highlight w:val="lightGray"/>
        </w:rPr>
        <w:t xml:space="preserve"> renovatiewerken</w:t>
      </w:r>
      <w:r>
        <w:rPr>
          <w:rFonts w:hAnsiTheme="minorHAnsi" w:cstheme="minorHAnsi"/>
          <w:i/>
          <w:sz w:val="20"/>
          <w:szCs w:val="20"/>
          <w:highlight w:val="lightGray"/>
        </w:rPr>
        <w:t xml:space="preserve"> (aard: volledig gebouw, delen van een gebouw, …)</w:t>
      </w:r>
      <w:r w:rsidRPr="00D35E20">
        <w:rPr>
          <w:rFonts w:hAnsiTheme="minorHAnsi" w:cstheme="minorHAnsi"/>
          <w:i/>
          <w:sz w:val="20"/>
          <w:szCs w:val="20"/>
          <w:highlight w:val="lightGray"/>
        </w:rPr>
        <w:t xml:space="preserve">, </w:t>
      </w:r>
      <w:r>
        <w:rPr>
          <w:rFonts w:hAnsiTheme="minorHAnsi" w:cstheme="minorHAnsi"/>
          <w:i/>
          <w:sz w:val="20"/>
          <w:szCs w:val="20"/>
          <w:highlight w:val="lightGray"/>
        </w:rPr>
        <w:t xml:space="preserve">eventuele </w:t>
      </w:r>
      <w:r w:rsidRPr="00D35E20">
        <w:rPr>
          <w:rFonts w:hAnsiTheme="minorHAnsi" w:cstheme="minorHAnsi"/>
          <w:i/>
          <w:sz w:val="20"/>
          <w:szCs w:val="20"/>
          <w:highlight w:val="lightGray"/>
        </w:rPr>
        <w:t>fasering,</w:t>
      </w:r>
      <w:r>
        <w:rPr>
          <w:rFonts w:hAnsiTheme="minorHAnsi" w:cstheme="minorHAnsi"/>
          <w:i/>
          <w:sz w:val="20"/>
          <w:szCs w:val="20"/>
          <w:highlight w:val="lightGray"/>
        </w:rPr>
        <w:t xml:space="preserve"> </w:t>
      </w:r>
      <w:r w:rsidRPr="00D35E20">
        <w:rPr>
          <w:rFonts w:hAnsiTheme="minorHAnsi" w:cstheme="minorHAnsi"/>
          <w:i/>
          <w:sz w:val="20"/>
          <w:szCs w:val="20"/>
          <w:highlight w:val="lightGray"/>
        </w:rPr>
        <w:t>…)</w:t>
      </w:r>
      <w:r>
        <w:rPr>
          <w:rFonts w:hAnsiTheme="minorHAnsi" w:cstheme="minorHAnsi"/>
          <w:i/>
          <w:sz w:val="20"/>
          <w:szCs w:val="20"/>
          <w:highlight w:val="lightGray"/>
        </w:rPr>
        <w:t>.</w:t>
      </w:r>
    </w:p>
    <w:p w14:paraId="21A5F73B" w14:textId="77777777" w:rsidR="00B57C6D" w:rsidRPr="001C438E" w:rsidRDefault="00B57C6D" w:rsidP="00B57C6D">
      <w:pPr>
        <w:jc w:val="both"/>
        <w:rPr>
          <w:rFonts w:hAnsiTheme="minorHAnsi" w:cstheme="minorHAnsi"/>
          <w:i/>
          <w:strike/>
          <w:sz w:val="20"/>
          <w:szCs w:val="20"/>
          <w:highlight w:val="lightGray"/>
        </w:rPr>
      </w:pPr>
      <w:r w:rsidRPr="001C438E">
        <w:rPr>
          <w:rFonts w:hAnsiTheme="minorHAnsi" w:cstheme="minorHAnsi"/>
          <w:i/>
          <w:sz w:val="20"/>
          <w:szCs w:val="20"/>
          <w:highlight w:val="lightGray"/>
        </w:rPr>
        <w:t xml:space="preserve">Indien er </w:t>
      </w:r>
      <w:r>
        <w:rPr>
          <w:rFonts w:hAnsiTheme="minorHAnsi" w:cstheme="minorHAnsi"/>
          <w:i/>
          <w:sz w:val="20"/>
          <w:szCs w:val="20"/>
          <w:highlight w:val="lightGray"/>
        </w:rPr>
        <w:t xml:space="preserve">vaste </w:t>
      </w:r>
      <w:r w:rsidRPr="001C438E">
        <w:rPr>
          <w:rFonts w:hAnsiTheme="minorHAnsi" w:cstheme="minorHAnsi"/>
          <w:i/>
          <w:sz w:val="20"/>
          <w:szCs w:val="20"/>
          <w:highlight w:val="lightGray"/>
        </w:rPr>
        <w:t>installaties</w:t>
      </w:r>
      <w:r>
        <w:rPr>
          <w:rFonts w:hAnsiTheme="minorHAnsi" w:cstheme="minorHAnsi"/>
          <w:i/>
          <w:sz w:val="20"/>
          <w:szCs w:val="20"/>
          <w:highlight w:val="lightGray"/>
        </w:rPr>
        <w:t xml:space="preserve"> (chemische, fysische,…)</w:t>
      </w:r>
      <w:r w:rsidRPr="001C438E">
        <w:rPr>
          <w:rFonts w:hAnsiTheme="minorHAnsi" w:cstheme="minorHAnsi"/>
          <w:i/>
          <w:sz w:val="20"/>
          <w:szCs w:val="20"/>
          <w:highlight w:val="lightGray"/>
        </w:rPr>
        <w:t xml:space="preserve"> aanwezig zijn </w:t>
      </w:r>
      <w:proofErr w:type="spellStart"/>
      <w:r>
        <w:rPr>
          <w:rFonts w:hAnsiTheme="minorHAnsi" w:cstheme="minorHAnsi"/>
          <w:i/>
          <w:sz w:val="20"/>
          <w:szCs w:val="20"/>
          <w:highlight w:val="lightGray"/>
        </w:rPr>
        <w:t>t.h.v</w:t>
      </w:r>
      <w:proofErr w:type="spellEnd"/>
      <w:r>
        <w:rPr>
          <w:rFonts w:hAnsiTheme="minorHAnsi" w:cstheme="minorHAnsi"/>
          <w:i/>
          <w:sz w:val="20"/>
          <w:szCs w:val="20"/>
          <w:highlight w:val="lightGray"/>
        </w:rPr>
        <w:t>.</w:t>
      </w:r>
      <w:r w:rsidRPr="001C438E">
        <w:rPr>
          <w:rFonts w:hAnsiTheme="minorHAnsi" w:cstheme="minorHAnsi"/>
          <w:i/>
          <w:sz w:val="20"/>
          <w:szCs w:val="20"/>
          <w:highlight w:val="lightGray"/>
        </w:rPr>
        <w:t xml:space="preserve"> het gebouw</w:t>
      </w:r>
      <w:r>
        <w:rPr>
          <w:rFonts w:hAnsiTheme="minorHAnsi" w:cstheme="minorHAnsi"/>
          <w:i/>
          <w:sz w:val="20"/>
          <w:szCs w:val="20"/>
          <w:highlight w:val="lightGray"/>
        </w:rPr>
        <w:t xml:space="preserve">/terrein/site </w:t>
      </w:r>
      <w:r w:rsidRPr="001C438E">
        <w:rPr>
          <w:rFonts w:hAnsiTheme="minorHAnsi" w:cstheme="minorHAnsi"/>
          <w:i/>
          <w:sz w:val="20"/>
          <w:szCs w:val="20"/>
          <w:highlight w:val="lightGray"/>
        </w:rPr>
        <w:t xml:space="preserve">dan dient hier te worden aangegeven of deze voorafgaandelijk aan de </w:t>
      </w:r>
      <w:r>
        <w:rPr>
          <w:rFonts w:hAnsiTheme="minorHAnsi" w:cstheme="minorHAnsi"/>
          <w:i/>
          <w:sz w:val="20"/>
          <w:szCs w:val="20"/>
          <w:highlight w:val="lightGray"/>
        </w:rPr>
        <w:t>ontmanteling/</w:t>
      </w:r>
      <w:r w:rsidRPr="001C438E">
        <w:rPr>
          <w:rFonts w:hAnsiTheme="minorHAnsi" w:cstheme="minorHAnsi"/>
          <w:i/>
          <w:sz w:val="20"/>
          <w:szCs w:val="20"/>
          <w:highlight w:val="lightGray"/>
        </w:rPr>
        <w:t>sloop verwijderd zullen worden.</w:t>
      </w:r>
      <w:r w:rsidRPr="001C438E">
        <w:rPr>
          <w:rFonts w:hAnsiTheme="minorHAnsi" w:cstheme="minorHAnsi"/>
          <w:i/>
          <w:strike/>
          <w:sz w:val="20"/>
          <w:szCs w:val="20"/>
          <w:highlight w:val="lightGray"/>
        </w:rPr>
        <w:t xml:space="preserve"> </w:t>
      </w:r>
    </w:p>
    <w:p w14:paraId="770A568A" w14:textId="77777777" w:rsidR="00B57C6D" w:rsidRDefault="00B57C6D" w:rsidP="00B57C6D">
      <w:pPr>
        <w:jc w:val="both"/>
        <w:rPr>
          <w:i/>
          <w:sz w:val="20"/>
          <w:highlight w:val="lightGray"/>
        </w:rPr>
      </w:pPr>
      <w:r w:rsidRPr="00DB56A8">
        <w:rPr>
          <w:i/>
          <w:sz w:val="20"/>
          <w:highlight w:val="lightGray"/>
        </w:rPr>
        <w:t>Per constructie</w:t>
      </w:r>
      <w:r>
        <w:rPr>
          <w:i/>
          <w:sz w:val="20"/>
          <w:highlight w:val="lightGray"/>
        </w:rPr>
        <w:t>/gebouw</w:t>
      </w:r>
      <w:r w:rsidRPr="00DB56A8">
        <w:rPr>
          <w:i/>
          <w:sz w:val="20"/>
          <w:highlight w:val="lightGray"/>
        </w:rPr>
        <w:t xml:space="preserve"> word</w:t>
      </w:r>
      <w:r>
        <w:rPr>
          <w:i/>
          <w:sz w:val="20"/>
          <w:highlight w:val="lightGray"/>
        </w:rPr>
        <w:t>en</w:t>
      </w:r>
      <w:r w:rsidRPr="00DB56A8">
        <w:rPr>
          <w:i/>
          <w:sz w:val="20"/>
          <w:highlight w:val="lightGray"/>
        </w:rPr>
        <w:t xml:space="preserve"> minimaal volgende </w:t>
      </w:r>
      <w:r>
        <w:rPr>
          <w:i/>
          <w:sz w:val="20"/>
          <w:highlight w:val="lightGray"/>
        </w:rPr>
        <w:t xml:space="preserve">zaken </w:t>
      </w:r>
      <w:r w:rsidRPr="00DB56A8">
        <w:rPr>
          <w:i/>
          <w:sz w:val="20"/>
          <w:highlight w:val="lightGray"/>
        </w:rPr>
        <w:t>vermeld</w:t>
      </w:r>
      <w:r>
        <w:rPr>
          <w:i/>
          <w:sz w:val="20"/>
          <w:highlight w:val="lightGray"/>
        </w:rPr>
        <w:t xml:space="preserve"> (bijv. via onderstaande tabel):</w:t>
      </w:r>
    </w:p>
    <w:p w14:paraId="62A6F09B" w14:textId="77777777" w:rsidR="00B57C6D" w:rsidRDefault="00B57C6D" w:rsidP="00B57C6D">
      <w:pPr>
        <w:pStyle w:val="Lijstalinea"/>
        <w:numPr>
          <w:ilvl w:val="0"/>
          <w:numId w:val="1"/>
        </w:numPr>
        <w:jc w:val="both"/>
        <w:rPr>
          <w:i/>
          <w:sz w:val="20"/>
          <w:highlight w:val="lightGray"/>
        </w:rPr>
      </w:pPr>
      <w:r>
        <w:rPr>
          <w:i/>
          <w:sz w:val="20"/>
          <w:highlight w:val="lightGray"/>
        </w:rPr>
        <w:t>Type constructie</w:t>
      </w:r>
    </w:p>
    <w:p w14:paraId="3969498B" w14:textId="77777777" w:rsidR="00B57C6D" w:rsidRPr="00455FDC" w:rsidRDefault="00B57C6D" w:rsidP="00B57C6D">
      <w:pPr>
        <w:pStyle w:val="Lijstalinea"/>
        <w:numPr>
          <w:ilvl w:val="1"/>
          <w:numId w:val="1"/>
        </w:numPr>
        <w:jc w:val="both"/>
        <w:rPr>
          <w:i/>
          <w:sz w:val="20"/>
          <w:highlight w:val="lightGray"/>
        </w:rPr>
      </w:pPr>
      <w:r>
        <w:rPr>
          <w:rFonts w:hAnsiTheme="minorHAnsi" w:cstheme="minorHAnsi"/>
          <w:i/>
          <w:sz w:val="20"/>
          <w:szCs w:val="20"/>
          <w:highlight w:val="lightGray"/>
        </w:rPr>
        <w:t>G</w:t>
      </w:r>
      <w:r w:rsidRPr="001C438E">
        <w:rPr>
          <w:rFonts w:hAnsiTheme="minorHAnsi" w:cstheme="minorHAnsi"/>
          <w:i/>
          <w:sz w:val="20"/>
          <w:szCs w:val="20"/>
          <w:highlight w:val="lightGray"/>
        </w:rPr>
        <w:t>ebouw (gedeeltelijk) residentieel –</w:t>
      </w:r>
      <w:r>
        <w:rPr>
          <w:rFonts w:hAnsiTheme="minorHAnsi" w:cstheme="minorHAnsi"/>
          <w:i/>
          <w:sz w:val="20"/>
          <w:szCs w:val="20"/>
          <w:highlight w:val="lightGray"/>
        </w:rPr>
        <w:t xml:space="preserve"> </w:t>
      </w:r>
      <w:r w:rsidRPr="001C438E">
        <w:rPr>
          <w:rFonts w:hAnsiTheme="minorHAnsi" w:cstheme="minorHAnsi"/>
          <w:i/>
          <w:sz w:val="20"/>
          <w:szCs w:val="20"/>
          <w:highlight w:val="lightGray"/>
        </w:rPr>
        <w:t>b</w:t>
      </w:r>
      <w:r>
        <w:rPr>
          <w:rFonts w:hAnsiTheme="minorHAnsi" w:cstheme="minorHAnsi"/>
          <w:i/>
          <w:sz w:val="20"/>
          <w:szCs w:val="20"/>
          <w:highlight w:val="lightGray"/>
        </w:rPr>
        <w:t>ijv.</w:t>
      </w:r>
      <w:r w:rsidRPr="001C438E">
        <w:rPr>
          <w:rFonts w:hAnsiTheme="minorHAnsi" w:cstheme="minorHAnsi"/>
          <w:i/>
          <w:sz w:val="20"/>
          <w:szCs w:val="20"/>
          <w:highlight w:val="lightGray"/>
        </w:rPr>
        <w:t xml:space="preserve"> particuliere woning, appartementsgebouw, …</w:t>
      </w:r>
    </w:p>
    <w:p w14:paraId="17372E2B" w14:textId="77777777" w:rsidR="00B57C6D" w:rsidRPr="003E2AB5" w:rsidRDefault="00B57C6D" w:rsidP="00B57C6D">
      <w:pPr>
        <w:pStyle w:val="Lijstalinea"/>
        <w:numPr>
          <w:ilvl w:val="1"/>
          <w:numId w:val="1"/>
        </w:numPr>
        <w:jc w:val="both"/>
        <w:rPr>
          <w:i/>
          <w:sz w:val="20"/>
          <w:highlight w:val="lightGray"/>
        </w:rPr>
      </w:pPr>
      <w:r w:rsidRPr="003E2AB5">
        <w:rPr>
          <w:rFonts w:hAnsiTheme="minorHAnsi" w:cstheme="minorHAnsi"/>
          <w:i/>
          <w:sz w:val="20"/>
          <w:szCs w:val="20"/>
          <w:highlight w:val="lightGray"/>
        </w:rPr>
        <w:t>Gebouw (gedeeltelijk) niet-residentieel – b</w:t>
      </w:r>
      <w:r>
        <w:rPr>
          <w:rFonts w:hAnsiTheme="minorHAnsi" w:cstheme="minorHAnsi"/>
          <w:i/>
          <w:sz w:val="20"/>
          <w:szCs w:val="20"/>
          <w:highlight w:val="lightGray"/>
        </w:rPr>
        <w:t>ijv.</w:t>
      </w:r>
      <w:r w:rsidRPr="003E2AB5">
        <w:rPr>
          <w:rFonts w:hAnsiTheme="minorHAnsi" w:cstheme="minorHAnsi"/>
          <w:i/>
          <w:sz w:val="20"/>
          <w:szCs w:val="20"/>
          <w:highlight w:val="lightGray"/>
        </w:rPr>
        <w:t xml:space="preserve"> school, ziekenhuis, kantoor, …</w:t>
      </w:r>
    </w:p>
    <w:p w14:paraId="3AF2E4D7" w14:textId="77777777" w:rsidR="00B57C6D" w:rsidRPr="003E2AB5" w:rsidRDefault="00B57C6D" w:rsidP="00B57C6D">
      <w:pPr>
        <w:pStyle w:val="Lijstalinea"/>
        <w:numPr>
          <w:ilvl w:val="1"/>
          <w:numId w:val="1"/>
        </w:numPr>
        <w:jc w:val="both"/>
        <w:rPr>
          <w:i/>
          <w:sz w:val="20"/>
          <w:highlight w:val="lightGray"/>
        </w:rPr>
      </w:pPr>
      <w:r w:rsidRPr="003E2AB5">
        <w:rPr>
          <w:rFonts w:hAnsiTheme="minorHAnsi" w:cstheme="minorHAnsi"/>
          <w:i/>
          <w:sz w:val="20"/>
          <w:szCs w:val="20"/>
          <w:highlight w:val="lightGray"/>
        </w:rPr>
        <w:t>Brug of tunnel</w:t>
      </w:r>
    </w:p>
    <w:p w14:paraId="1341CEF2" w14:textId="77777777" w:rsidR="00B57C6D" w:rsidRDefault="00B57C6D" w:rsidP="00B57C6D">
      <w:pPr>
        <w:pStyle w:val="Lijstalinea"/>
        <w:numPr>
          <w:ilvl w:val="1"/>
          <w:numId w:val="1"/>
        </w:numPr>
        <w:jc w:val="both"/>
        <w:rPr>
          <w:i/>
          <w:sz w:val="20"/>
          <w:highlight w:val="lightGray"/>
        </w:rPr>
      </w:pPr>
      <w:r>
        <w:rPr>
          <w:rFonts w:hAnsiTheme="minorHAnsi" w:cstheme="minorHAnsi"/>
          <w:i/>
          <w:sz w:val="20"/>
          <w:szCs w:val="20"/>
          <w:highlight w:val="lightGray"/>
        </w:rPr>
        <w:t>…</w:t>
      </w:r>
    </w:p>
    <w:p w14:paraId="5EACCE4A" w14:textId="77777777" w:rsidR="00B57C6D" w:rsidRPr="00DB56A8" w:rsidRDefault="00B57C6D" w:rsidP="00B57C6D">
      <w:pPr>
        <w:pStyle w:val="Lijstalinea"/>
        <w:numPr>
          <w:ilvl w:val="0"/>
          <w:numId w:val="1"/>
        </w:numPr>
        <w:jc w:val="both"/>
        <w:rPr>
          <w:i/>
          <w:sz w:val="20"/>
          <w:highlight w:val="lightGray"/>
        </w:rPr>
      </w:pPr>
      <w:r w:rsidRPr="00DB56A8">
        <w:rPr>
          <w:i/>
          <w:sz w:val="20"/>
          <w:highlight w:val="lightGray"/>
        </w:rPr>
        <w:t xml:space="preserve">Aantal bouwlagen </w:t>
      </w:r>
      <w:r w:rsidRPr="00DB56A8">
        <w:rPr>
          <w:i/>
          <w:sz w:val="20"/>
          <w:highlight w:val="lightGray"/>
        </w:rPr>
        <w:t>–</w:t>
      </w:r>
      <w:r w:rsidRPr="00DB56A8">
        <w:rPr>
          <w:i/>
          <w:sz w:val="20"/>
          <w:highlight w:val="lightGray"/>
        </w:rPr>
        <w:t xml:space="preserve"> opsplitsing bovengronds en ondergronds</w:t>
      </w:r>
    </w:p>
    <w:p w14:paraId="2672C573" w14:textId="77777777" w:rsidR="00B57C6D" w:rsidRPr="00DB56A8" w:rsidRDefault="00B57C6D" w:rsidP="00B57C6D">
      <w:pPr>
        <w:pStyle w:val="Lijstalinea"/>
        <w:numPr>
          <w:ilvl w:val="0"/>
          <w:numId w:val="1"/>
        </w:numPr>
        <w:jc w:val="both"/>
        <w:rPr>
          <w:sz w:val="20"/>
          <w:highlight w:val="lightGray"/>
        </w:rPr>
      </w:pPr>
      <w:r w:rsidRPr="00DB56A8">
        <w:rPr>
          <w:i/>
          <w:sz w:val="20"/>
          <w:highlight w:val="lightGray"/>
        </w:rPr>
        <w:t xml:space="preserve">Bruto bruikbare oppervlakte </w:t>
      </w:r>
    </w:p>
    <w:p w14:paraId="1C0D9B14" w14:textId="77777777" w:rsidR="00B57C6D" w:rsidRPr="00DB56A8" w:rsidRDefault="00B57C6D" w:rsidP="00B57C6D">
      <w:pPr>
        <w:pStyle w:val="Lijstalinea"/>
        <w:numPr>
          <w:ilvl w:val="0"/>
          <w:numId w:val="1"/>
        </w:numPr>
        <w:jc w:val="both"/>
        <w:rPr>
          <w:sz w:val="20"/>
          <w:highlight w:val="lightGray"/>
        </w:rPr>
      </w:pPr>
      <w:r w:rsidRPr="00DB56A8">
        <w:rPr>
          <w:i/>
          <w:sz w:val="20"/>
          <w:highlight w:val="lightGray"/>
        </w:rPr>
        <w:t>Bouwvolume</w:t>
      </w:r>
    </w:p>
    <w:p w14:paraId="510320FC" w14:textId="77777777" w:rsidR="00B57C6D" w:rsidRPr="00E80AE7" w:rsidRDefault="00B57C6D" w:rsidP="00B57C6D">
      <w:pPr>
        <w:pStyle w:val="Lijstalinea"/>
        <w:numPr>
          <w:ilvl w:val="0"/>
          <w:numId w:val="1"/>
        </w:numPr>
        <w:jc w:val="both"/>
        <w:rPr>
          <w:sz w:val="20"/>
          <w:highlight w:val="lightGray"/>
        </w:rPr>
      </w:pPr>
      <w:r>
        <w:rPr>
          <w:i/>
          <w:sz w:val="20"/>
          <w:highlight w:val="lightGray"/>
        </w:rPr>
        <w:t xml:space="preserve">Historiek </w:t>
      </w:r>
      <w:r>
        <w:rPr>
          <w:rStyle w:val="Voetnootmarkering"/>
          <w:i/>
          <w:sz w:val="20"/>
          <w:highlight w:val="lightGray"/>
        </w:rPr>
        <w:footnoteReference w:id="1"/>
      </w:r>
      <w:r>
        <w:rPr>
          <w:i/>
          <w:sz w:val="20"/>
          <w:highlight w:val="lightGray"/>
        </w:rPr>
        <w:t>: b</w:t>
      </w:r>
      <w:r w:rsidRPr="00DB56A8">
        <w:rPr>
          <w:i/>
          <w:sz w:val="20"/>
          <w:highlight w:val="lightGray"/>
        </w:rPr>
        <w:t>ouwjaar</w:t>
      </w:r>
      <w:r>
        <w:rPr>
          <w:i/>
          <w:sz w:val="20"/>
          <w:highlight w:val="lightGray"/>
        </w:rPr>
        <w:t xml:space="preserve"> / renovaties</w:t>
      </w:r>
    </w:p>
    <w:p w14:paraId="001551C5" w14:textId="77777777" w:rsidR="00B57C6D" w:rsidRPr="00E80AE7" w:rsidRDefault="00B57C6D" w:rsidP="00B57C6D">
      <w:pPr>
        <w:jc w:val="both"/>
        <w:rPr>
          <w:b/>
          <w:bCs/>
          <w:sz w:val="20"/>
          <w:highlight w:val="lightGray"/>
        </w:rPr>
      </w:pPr>
      <w:r w:rsidRPr="00E80AE7">
        <w:rPr>
          <w:b/>
          <w:bCs/>
          <w:sz w:val="20"/>
          <w:highlight w:val="lightGray"/>
        </w:rPr>
        <w:t>Voorbeeldtabel:</w:t>
      </w:r>
    </w:p>
    <w:tbl>
      <w:tblPr>
        <w:tblStyle w:val="Tabelraster"/>
        <w:tblW w:w="0" w:type="auto"/>
        <w:tblLook w:val="04A0" w:firstRow="1" w:lastRow="0" w:firstColumn="1" w:lastColumn="0" w:noHBand="0" w:noVBand="1"/>
      </w:tblPr>
      <w:tblGrid>
        <w:gridCol w:w="1133"/>
        <w:gridCol w:w="71"/>
        <w:gridCol w:w="1343"/>
        <w:gridCol w:w="2693"/>
        <w:gridCol w:w="1985"/>
        <w:gridCol w:w="1846"/>
      </w:tblGrid>
      <w:tr w:rsidR="00B57C6D" w14:paraId="39209C0D" w14:textId="77777777" w:rsidTr="007070D2">
        <w:tc>
          <w:tcPr>
            <w:tcW w:w="2547" w:type="dxa"/>
            <w:gridSpan w:val="3"/>
          </w:tcPr>
          <w:p w14:paraId="4CEEAD76" w14:textId="77777777" w:rsidR="00B57C6D" w:rsidRDefault="00B57C6D" w:rsidP="007070D2">
            <w:pPr>
              <w:rPr>
                <w:i/>
                <w:sz w:val="20"/>
                <w:highlight w:val="lightGray"/>
              </w:rPr>
            </w:pPr>
            <w:r>
              <w:rPr>
                <w:i/>
                <w:sz w:val="20"/>
                <w:highlight w:val="lightGray"/>
              </w:rPr>
              <w:t>Gebouw naam</w:t>
            </w:r>
          </w:p>
        </w:tc>
        <w:tc>
          <w:tcPr>
            <w:tcW w:w="2693" w:type="dxa"/>
          </w:tcPr>
          <w:p w14:paraId="7B8158DD" w14:textId="77777777" w:rsidR="00B57C6D" w:rsidRDefault="00B57C6D" w:rsidP="007070D2">
            <w:pPr>
              <w:jc w:val="center"/>
              <w:rPr>
                <w:i/>
                <w:sz w:val="20"/>
                <w:highlight w:val="lightGray"/>
              </w:rPr>
            </w:pPr>
            <w:r>
              <w:rPr>
                <w:i/>
                <w:sz w:val="20"/>
                <w:highlight w:val="lightGray"/>
              </w:rPr>
              <w:t>Gebouw X</w:t>
            </w:r>
          </w:p>
        </w:tc>
        <w:tc>
          <w:tcPr>
            <w:tcW w:w="1985" w:type="dxa"/>
          </w:tcPr>
          <w:p w14:paraId="2C3B0B53" w14:textId="77777777" w:rsidR="00B57C6D" w:rsidRDefault="00B57C6D" w:rsidP="007070D2">
            <w:pPr>
              <w:jc w:val="center"/>
              <w:rPr>
                <w:i/>
                <w:sz w:val="20"/>
                <w:highlight w:val="lightGray"/>
              </w:rPr>
            </w:pPr>
          </w:p>
        </w:tc>
        <w:tc>
          <w:tcPr>
            <w:tcW w:w="1846" w:type="dxa"/>
          </w:tcPr>
          <w:p w14:paraId="702E3E80" w14:textId="77777777" w:rsidR="00B57C6D" w:rsidRDefault="00B57C6D" w:rsidP="007070D2">
            <w:pPr>
              <w:jc w:val="center"/>
              <w:rPr>
                <w:i/>
                <w:sz w:val="20"/>
                <w:highlight w:val="lightGray"/>
              </w:rPr>
            </w:pPr>
          </w:p>
        </w:tc>
      </w:tr>
      <w:tr w:rsidR="00B57C6D" w14:paraId="4D880209" w14:textId="77777777" w:rsidTr="007070D2">
        <w:tc>
          <w:tcPr>
            <w:tcW w:w="2547" w:type="dxa"/>
            <w:gridSpan w:val="3"/>
          </w:tcPr>
          <w:p w14:paraId="330F79C3" w14:textId="77777777" w:rsidR="00B57C6D" w:rsidRDefault="00B57C6D" w:rsidP="007070D2">
            <w:pPr>
              <w:rPr>
                <w:i/>
                <w:sz w:val="20"/>
                <w:highlight w:val="lightGray"/>
              </w:rPr>
            </w:pPr>
            <w:r>
              <w:rPr>
                <w:i/>
                <w:sz w:val="20"/>
                <w:highlight w:val="lightGray"/>
              </w:rPr>
              <w:t>Omschrijving/functie</w:t>
            </w:r>
          </w:p>
        </w:tc>
        <w:tc>
          <w:tcPr>
            <w:tcW w:w="2693" w:type="dxa"/>
          </w:tcPr>
          <w:p w14:paraId="73BEFBEA" w14:textId="77777777" w:rsidR="00B57C6D" w:rsidRDefault="00B57C6D" w:rsidP="007070D2">
            <w:pPr>
              <w:jc w:val="center"/>
              <w:rPr>
                <w:i/>
                <w:sz w:val="20"/>
                <w:highlight w:val="lightGray"/>
              </w:rPr>
            </w:pPr>
            <w:r>
              <w:rPr>
                <w:i/>
                <w:sz w:val="20"/>
                <w:highlight w:val="lightGray"/>
              </w:rPr>
              <w:t>Magazijn</w:t>
            </w:r>
          </w:p>
        </w:tc>
        <w:tc>
          <w:tcPr>
            <w:tcW w:w="1985" w:type="dxa"/>
          </w:tcPr>
          <w:p w14:paraId="00D32431" w14:textId="77777777" w:rsidR="00B57C6D" w:rsidRDefault="00B57C6D" w:rsidP="007070D2">
            <w:pPr>
              <w:jc w:val="center"/>
              <w:rPr>
                <w:i/>
                <w:sz w:val="20"/>
                <w:highlight w:val="lightGray"/>
              </w:rPr>
            </w:pPr>
          </w:p>
        </w:tc>
        <w:tc>
          <w:tcPr>
            <w:tcW w:w="1846" w:type="dxa"/>
          </w:tcPr>
          <w:p w14:paraId="3F2019BB" w14:textId="77777777" w:rsidR="00B57C6D" w:rsidRDefault="00B57C6D" w:rsidP="007070D2">
            <w:pPr>
              <w:jc w:val="center"/>
              <w:rPr>
                <w:i/>
                <w:sz w:val="20"/>
                <w:highlight w:val="lightGray"/>
              </w:rPr>
            </w:pPr>
          </w:p>
        </w:tc>
      </w:tr>
      <w:tr w:rsidR="00B57C6D" w14:paraId="13AA5C19" w14:textId="77777777" w:rsidTr="007070D2">
        <w:tc>
          <w:tcPr>
            <w:tcW w:w="2547" w:type="dxa"/>
            <w:gridSpan w:val="3"/>
          </w:tcPr>
          <w:p w14:paraId="75C2F62C" w14:textId="77777777" w:rsidR="00B57C6D" w:rsidRDefault="00B57C6D" w:rsidP="007070D2">
            <w:pPr>
              <w:rPr>
                <w:i/>
                <w:sz w:val="20"/>
                <w:highlight w:val="lightGray"/>
              </w:rPr>
            </w:pPr>
            <w:r>
              <w:rPr>
                <w:i/>
                <w:sz w:val="20"/>
                <w:highlight w:val="lightGray"/>
              </w:rPr>
              <w:t xml:space="preserve">Type constructie </w:t>
            </w:r>
          </w:p>
        </w:tc>
        <w:tc>
          <w:tcPr>
            <w:tcW w:w="2693" w:type="dxa"/>
          </w:tcPr>
          <w:p w14:paraId="536AED32" w14:textId="77777777" w:rsidR="00B57C6D" w:rsidRDefault="00B57C6D" w:rsidP="007070D2">
            <w:pPr>
              <w:jc w:val="center"/>
              <w:rPr>
                <w:i/>
                <w:sz w:val="20"/>
                <w:highlight w:val="lightGray"/>
              </w:rPr>
            </w:pPr>
            <w:r>
              <w:rPr>
                <w:i/>
                <w:sz w:val="20"/>
                <w:highlight w:val="lightGray"/>
              </w:rPr>
              <w:t xml:space="preserve">Residentieel (R), </w:t>
            </w:r>
            <w:r>
              <w:rPr>
                <w:i/>
                <w:sz w:val="20"/>
                <w:highlight w:val="lightGray"/>
              </w:rPr>
              <w:br/>
              <w:t xml:space="preserve">Niet-residentieel (NR), </w:t>
            </w:r>
            <w:r>
              <w:rPr>
                <w:i/>
                <w:sz w:val="20"/>
                <w:highlight w:val="lightGray"/>
              </w:rPr>
              <w:br/>
              <w:t>deels residentieel (DR)</w:t>
            </w:r>
          </w:p>
        </w:tc>
        <w:tc>
          <w:tcPr>
            <w:tcW w:w="1985" w:type="dxa"/>
          </w:tcPr>
          <w:p w14:paraId="481A70B4" w14:textId="77777777" w:rsidR="00B57C6D" w:rsidRDefault="00B57C6D" w:rsidP="007070D2">
            <w:pPr>
              <w:jc w:val="center"/>
              <w:rPr>
                <w:i/>
                <w:sz w:val="20"/>
                <w:highlight w:val="lightGray"/>
              </w:rPr>
            </w:pPr>
          </w:p>
        </w:tc>
        <w:tc>
          <w:tcPr>
            <w:tcW w:w="1846" w:type="dxa"/>
          </w:tcPr>
          <w:p w14:paraId="3962858E" w14:textId="77777777" w:rsidR="00B57C6D" w:rsidRDefault="00B57C6D" w:rsidP="007070D2">
            <w:pPr>
              <w:jc w:val="center"/>
              <w:rPr>
                <w:i/>
                <w:sz w:val="20"/>
                <w:highlight w:val="lightGray"/>
              </w:rPr>
            </w:pPr>
          </w:p>
        </w:tc>
      </w:tr>
      <w:tr w:rsidR="00B57C6D" w14:paraId="6A3C0DDE" w14:textId="77777777" w:rsidTr="007070D2">
        <w:tc>
          <w:tcPr>
            <w:tcW w:w="2547" w:type="dxa"/>
            <w:gridSpan w:val="3"/>
          </w:tcPr>
          <w:p w14:paraId="099BF7D0" w14:textId="77777777" w:rsidR="00B57C6D" w:rsidRDefault="00B57C6D" w:rsidP="007070D2">
            <w:pPr>
              <w:rPr>
                <w:i/>
                <w:sz w:val="20"/>
                <w:highlight w:val="lightGray"/>
              </w:rPr>
            </w:pPr>
            <w:r>
              <w:rPr>
                <w:i/>
                <w:sz w:val="20"/>
                <w:highlight w:val="lightGray"/>
              </w:rPr>
              <w:t>Type werken</w:t>
            </w:r>
          </w:p>
        </w:tc>
        <w:tc>
          <w:tcPr>
            <w:tcW w:w="2693" w:type="dxa"/>
          </w:tcPr>
          <w:p w14:paraId="3F7E9A0A" w14:textId="77777777" w:rsidR="00B57C6D" w:rsidRDefault="00B57C6D" w:rsidP="007070D2">
            <w:pPr>
              <w:jc w:val="center"/>
              <w:rPr>
                <w:i/>
                <w:sz w:val="20"/>
                <w:highlight w:val="lightGray"/>
              </w:rPr>
            </w:pPr>
            <w:r>
              <w:rPr>
                <w:i/>
                <w:sz w:val="20"/>
                <w:highlight w:val="lightGray"/>
              </w:rPr>
              <w:t>Volledige of gedeeltelijke sloop / renovatie</w:t>
            </w:r>
          </w:p>
        </w:tc>
        <w:tc>
          <w:tcPr>
            <w:tcW w:w="1985" w:type="dxa"/>
          </w:tcPr>
          <w:p w14:paraId="76E8434D" w14:textId="77777777" w:rsidR="00B57C6D" w:rsidRDefault="00B57C6D" w:rsidP="007070D2">
            <w:pPr>
              <w:jc w:val="center"/>
              <w:rPr>
                <w:i/>
                <w:sz w:val="20"/>
                <w:highlight w:val="lightGray"/>
              </w:rPr>
            </w:pPr>
          </w:p>
        </w:tc>
        <w:tc>
          <w:tcPr>
            <w:tcW w:w="1846" w:type="dxa"/>
          </w:tcPr>
          <w:p w14:paraId="476AE0BA" w14:textId="77777777" w:rsidR="00B57C6D" w:rsidRDefault="00B57C6D" w:rsidP="007070D2">
            <w:pPr>
              <w:jc w:val="center"/>
              <w:rPr>
                <w:i/>
                <w:sz w:val="20"/>
                <w:highlight w:val="lightGray"/>
              </w:rPr>
            </w:pPr>
          </w:p>
        </w:tc>
      </w:tr>
      <w:tr w:rsidR="00B57C6D" w14:paraId="35683BB7" w14:textId="77777777" w:rsidTr="007070D2">
        <w:tc>
          <w:tcPr>
            <w:tcW w:w="1133" w:type="dxa"/>
            <w:vMerge w:val="restart"/>
          </w:tcPr>
          <w:p w14:paraId="1CECF6BC" w14:textId="77777777" w:rsidR="00B57C6D" w:rsidRDefault="00B57C6D" w:rsidP="007070D2">
            <w:pPr>
              <w:rPr>
                <w:i/>
                <w:sz w:val="20"/>
                <w:highlight w:val="lightGray"/>
              </w:rPr>
            </w:pPr>
            <w:r>
              <w:rPr>
                <w:i/>
                <w:sz w:val="20"/>
                <w:highlight w:val="lightGray"/>
              </w:rPr>
              <w:t>Aantal bouwlagen</w:t>
            </w:r>
          </w:p>
        </w:tc>
        <w:tc>
          <w:tcPr>
            <w:tcW w:w="1414" w:type="dxa"/>
            <w:gridSpan w:val="2"/>
          </w:tcPr>
          <w:p w14:paraId="49C25227" w14:textId="77777777" w:rsidR="00B57C6D" w:rsidRDefault="00B57C6D" w:rsidP="007070D2">
            <w:pPr>
              <w:rPr>
                <w:i/>
                <w:sz w:val="20"/>
                <w:highlight w:val="lightGray"/>
              </w:rPr>
            </w:pPr>
            <w:r>
              <w:rPr>
                <w:i/>
                <w:sz w:val="20"/>
                <w:highlight w:val="lightGray"/>
              </w:rPr>
              <w:t>Bovengronds</w:t>
            </w:r>
          </w:p>
        </w:tc>
        <w:tc>
          <w:tcPr>
            <w:tcW w:w="2693" w:type="dxa"/>
          </w:tcPr>
          <w:p w14:paraId="3ED6836D" w14:textId="77777777" w:rsidR="00B57C6D" w:rsidRDefault="00B57C6D" w:rsidP="007070D2">
            <w:pPr>
              <w:jc w:val="center"/>
              <w:rPr>
                <w:i/>
                <w:sz w:val="20"/>
                <w:highlight w:val="lightGray"/>
              </w:rPr>
            </w:pPr>
            <w:r>
              <w:rPr>
                <w:i/>
                <w:sz w:val="20"/>
                <w:highlight w:val="lightGray"/>
              </w:rPr>
              <w:t>X</w:t>
            </w:r>
          </w:p>
        </w:tc>
        <w:tc>
          <w:tcPr>
            <w:tcW w:w="1985" w:type="dxa"/>
          </w:tcPr>
          <w:p w14:paraId="467CBD98" w14:textId="77777777" w:rsidR="00B57C6D" w:rsidRDefault="00B57C6D" w:rsidP="007070D2">
            <w:pPr>
              <w:jc w:val="center"/>
              <w:rPr>
                <w:i/>
                <w:sz w:val="20"/>
                <w:highlight w:val="lightGray"/>
              </w:rPr>
            </w:pPr>
          </w:p>
        </w:tc>
        <w:tc>
          <w:tcPr>
            <w:tcW w:w="1846" w:type="dxa"/>
          </w:tcPr>
          <w:p w14:paraId="3A82579F" w14:textId="77777777" w:rsidR="00B57C6D" w:rsidRDefault="00B57C6D" w:rsidP="007070D2">
            <w:pPr>
              <w:jc w:val="center"/>
              <w:rPr>
                <w:i/>
                <w:sz w:val="20"/>
                <w:highlight w:val="lightGray"/>
              </w:rPr>
            </w:pPr>
          </w:p>
        </w:tc>
      </w:tr>
      <w:tr w:rsidR="00B57C6D" w14:paraId="5F5C74EB" w14:textId="77777777" w:rsidTr="007070D2">
        <w:tc>
          <w:tcPr>
            <w:tcW w:w="1133" w:type="dxa"/>
            <w:vMerge/>
          </w:tcPr>
          <w:p w14:paraId="7AC7A3DC" w14:textId="77777777" w:rsidR="00B57C6D" w:rsidRDefault="00B57C6D" w:rsidP="007070D2">
            <w:pPr>
              <w:rPr>
                <w:i/>
                <w:sz w:val="20"/>
                <w:highlight w:val="lightGray"/>
              </w:rPr>
            </w:pPr>
          </w:p>
        </w:tc>
        <w:tc>
          <w:tcPr>
            <w:tcW w:w="1414" w:type="dxa"/>
            <w:gridSpan w:val="2"/>
          </w:tcPr>
          <w:p w14:paraId="57E61A98" w14:textId="77777777" w:rsidR="00B57C6D" w:rsidRDefault="00B57C6D" w:rsidP="007070D2">
            <w:pPr>
              <w:rPr>
                <w:i/>
                <w:sz w:val="20"/>
                <w:highlight w:val="lightGray"/>
              </w:rPr>
            </w:pPr>
            <w:r>
              <w:rPr>
                <w:i/>
                <w:sz w:val="20"/>
                <w:highlight w:val="lightGray"/>
              </w:rPr>
              <w:t>Ondergronds</w:t>
            </w:r>
          </w:p>
        </w:tc>
        <w:tc>
          <w:tcPr>
            <w:tcW w:w="2693" w:type="dxa"/>
          </w:tcPr>
          <w:p w14:paraId="319713CF" w14:textId="77777777" w:rsidR="00B57C6D" w:rsidRDefault="00B57C6D" w:rsidP="007070D2">
            <w:pPr>
              <w:jc w:val="center"/>
              <w:rPr>
                <w:i/>
                <w:sz w:val="20"/>
                <w:highlight w:val="lightGray"/>
              </w:rPr>
            </w:pPr>
            <w:r>
              <w:rPr>
                <w:i/>
                <w:sz w:val="20"/>
                <w:highlight w:val="lightGray"/>
              </w:rPr>
              <w:t>X</w:t>
            </w:r>
          </w:p>
        </w:tc>
        <w:tc>
          <w:tcPr>
            <w:tcW w:w="1985" w:type="dxa"/>
          </w:tcPr>
          <w:p w14:paraId="0BDFB6D5" w14:textId="77777777" w:rsidR="00B57C6D" w:rsidRDefault="00B57C6D" w:rsidP="007070D2">
            <w:pPr>
              <w:jc w:val="center"/>
              <w:rPr>
                <w:i/>
                <w:sz w:val="20"/>
                <w:highlight w:val="lightGray"/>
              </w:rPr>
            </w:pPr>
          </w:p>
        </w:tc>
        <w:tc>
          <w:tcPr>
            <w:tcW w:w="1846" w:type="dxa"/>
          </w:tcPr>
          <w:p w14:paraId="2075B98F" w14:textId="77777777" w:rsidR="00B57C6D" w:rsidRDefault="00B57C6D" w:rsidP="007070D2">
            <w:pPr>
              <w:jc w:val="center"/>
              <w:rPr>
                <w:i/>
                <w:sz w:val="20"/>
                <w:highlight w:val="lightGray"/>
              </w:rPr>
            </w:pPr>
          </w:p>
        </w:tc>
      </w:tr>
      <w:tr w:rsidR="00B57C6D" w14:paraId="7AFA62FC" w14:textId="77777777" w:rsidTr="007070D2">
        <w:tc>
          <w:tcPr>
            <w:tcW w:w="2547" w:type="dxa"/>
            <w:gridSpan w:val="3"/>
          </w:tcPr>
          <w:p w14:paraId="78FE50A1" w14:textId="77777777" w:rsidR="00B57C6D" w:rsidRDefault="00B57C6D" w:rsidP="007070D2">
            <w:pPr>
              <w:rPr>
                <w:i/>
                <w:sz w:val="20"/>
                <w:highlight w:val="lightGray"/>
              </w:rPr>
            </w:pPr>
            <w:r>
              <w:rPr>
                <w:i/>
                <w:sz w:val="20"/>
                <w:highlight w:val="lightGray"/>
              </w:rPr>
              <w:t>Bruto bruikbaar opp. (m</w:t>
            </w:r>
            <w:r>
              <w:rPr>
                <w:i/>
                <w:sz w:val="20"/>
                <w:highlight w:val="lightGray"/>
              </w:rPr>
              <w:t>²</w:t>
            </w:r>
            <w:r>
              <w:rPr>
                <w:i/>
                <w:sz w:val="20"/>
                <w:highlight w:val="lightGray"/>
              </w:rPr>
              <w:t>)</w:t>
            </w:r>
          </w:p>
        </w:tc>
        <w:tc>
          <w:tcPr>
            <w:tcW w:w="2693" w:type="dxa"/>
          </w:tcPr>
          <w:p w14:paraId="4F683AF5" w14:textId="77777777" w:rsidR="00B57C6D" w:rsidRDefault="00B57C6D" w:rsidP="007070D2">
            <w:pPr>
              <w:jc w:val="center"/>
              <w:rPr>
                <w:i/>
                <w:sz w:val="20"/>
                <w:highlight w:val="lightGray"/>
              </w:rPr>
            </w:pPr>
            <w:r>
              <w:rPr>
                <w:i/>
                <w:sz w:val="20"/>
                <w:highlight w:val="lightGray"/>
              </w:rPr>
              <w:t>X</w:t>
            </w:r>
          </w:p>
        </w:tc>
        <w:tc>
          <w:tcPr>
            <w:tcW w:w="1985" w:type="dxa"/>
          </w:tcPr>
          <w:p w14:paraId="6CAA9641" w14:textId="77777777" w:rsidR="00B57C6D" w:rsidRDefault="00B57C6D" w:rsidP="007070D2">
            <w:pPr>
              <w:jc w:val="center"/>
              <w:rPr>
                <w:i/>
                <w:sz w:val="20"/>
                <w:highlight w:val="lightGray"/>
              </w:rPr>
            </w:pPr>
          </w:p>
        </w:tc>
        <w:tc>
          <w:tcPr>
            <w:tcW w:w="1846" w:type="dxa"/>
          </w:tcPr>
          <w:p w14:paraId="67531FDE" w14:textId="77777777" w:rsidR="00B57C6D" w:rsidRDefault="00B57C6D" w:rsidP="007070D2">
            <w:pPr>
              <w:jc w:val="center"/>
              <w:rPr>
                <w:i/>
                <w:sz w:val="20"/>
                <w:highlight w:val="lightGray"/>
              </w:rPr>
            </w:pPr>
          </w:p>
        </w:tc>
      </w:tr>
      <w:tr w:rsidR="00B57C6D" w14:paraId="33924627" w14:textId="77777777" w:rsidTr="007070D2">
        <w:trPr>
          <w:trHeight w:val="217"/>
        </w:trPr>
        <w:tc>
          <w:tcPr>
            <w:tcW w:w="2547" w:type="dxa"/>
            <w:gridSpan w:val="3"/>
          </w:tcPr>
          <w:p w14:paraId="72B4477E" w14:textId="77777777" w:rsidR="00B57C6D" w:rsidRDefault="00B57C6D" w:rsidP="007070D2">
            <w:pPr>
              <w:rPr>
                <w:i/>
                <w:sz w:val="20"/>
                <w:highlight w:val="lightGray"/>
              </w:rPr>
            </w:pPr>
            <w:r>
              <w:rPr>
                <w:i/>
                <w:sz w:val="20"/>
                <w:highlight w:val="lightGray"/>
              </w:rPr>
              <w:t>Bouwvolume (m</w:t>
            </w:r>
            <w:r>
              <w:rPr>
                <w:i/>
                <w:sz w:val="20"/>
                <w:highlight w:val="lightGray"/>
              </w:rPr>
              <w:t>³</w:t>
            </w:r>
            <w:r>
              <w:rPr>
                <w:i/>
                <w:sz w:val="20"/>
                <w:highlight w:val="lightGray"/>
              </w:rPr>
              <w:t>)</w:t>
            </w:r>
          </w:p>
        </w:tc>
        <w:tc>
          <w:tcPr>
            <w:tcW w:w="2693" w:type="dxa"/>
          </w:tcPr>
          <w:p w14:paraId="0927A6FC" w14:textId="77777777" w:rsidR="00B57C6D" w:rsidRDefault="00B57C6D" w:rsidP="007070D2">
            <w:pPr>
              <w:jc w:val="center"/>
              <w:rPr>
                <w:i/>
                <w:sz w:val="20"/>
                <w:highlight w:val="lightGray"/>
              </w:rPr>
            </w:pPr>
            <w:r>
              <w:rPr>
                <w:i/>
                <w:sz w:val="20"/>
                <w:highlight w:val="lightGray"/>
              </w:rPr>
              <w:t>X</w:t>
            </w:r>
          </w:p>
        </w:tc>
        <w:tc>
          <w:tcPr>
            <w:tcW w:w="1985" w:type="dxa"/>
          </w:tcPr>
          <w:p w14:paraId="513DCEEA" w14:textId="77777777" w:rsidR="00B57C6D" w:rsidRDefault="00B57C6D" w:rsidP="007070D2">
            <w:pPr>
              <w:jc w:val="center"/>
              <w:rPr>
                <w:i/>
                <w:sz w:val="20"/>
                <w:highlight w:val="lightGray"/>
              </w:rPr>
            </w:pPr>
          </w:p>
        </w:tc>
        <w:tc>
          <w:tcPr>
            <w:tcW w:w="1846" w:type="dxa"/>
          </w:tcPr>
          <w:p w14:paraId="4B37B7C8" w14:textId="77777777" w:rsidR="00B57C6D" w:rsidRDefault="00B57C6D" w:rsidP="007070D2">
            <w:pPr>
              <w:jc w:val="center"/>
              <w:rPr>
                <w:i/>
                <w:sz w:val="20"/>
                <w:highlight w:val="lightGray"/>
              </w:rPr>
            </w:pPr>
          </w:p>
        </w:tc>
      </w:tr>
      <w:tr w:rsidR="00B57C6D" w14:paraId="49AA0E4B" w14:textId="77777777" w:rsidTr="007070D2">
        <w:trPr>
          <w:trHeight w:val="249"/>
        </w:trPr>
        <w:tc>
          <w:tcPr>
            <w:tcW w:w="1204" w:type="dxa"/>
            <w:gridSpan w:val="2"/>
            <w:vMerge w:val="restart"/>
          </w:tcPr>
          <w:p w14:paraId="0D9A1F7C" w14:textId="77777777" w:rsidR="00B57C6D" w:rsidRDefault="00B57C6D" w:rsidP="007070D2">
            <w:pPr>
              <w:rPr>
                <w:i/>
                <w:sz w:val="20"/>
                <w:highlight w:val="lightGray"/>
              </w:rPr>
            </w:pPr>
            <w:r>
              <w:rPr>
                <w:i/>
                <w:sz w:val="20"/>
                <w:highlight w:val="lightGray"/>
              </w:rPr>
              <w:t xml:space="preserve">Historiek </w:t>
            </w:r>
          </w:p>
        </w:tc>
        <w:tc>
          <w:tcPr>
            <w:tcW w:w="1343" w:type="dxa"/>
          </w:tcPr>
          <w:p w14:paraId="6CB69F4D" w14:textId="77777777" w:rsidR="00B57C6D" w:rsidRDefault="00B57C6D" w:rsidP="007070D2">
            <w:pPr>
              <w:rPr>
                <w:i/>
                <w:sz w:val="20"/>
                <w:highlight w:val="lightGray"/>
              </w:rPr>
            </w:pPr>
            <w:r>
              <w:rPr>
                <w:i/>
                <w:sz w:val="20"/>
                <w:highlight w:val="lightGray"/>
              </w:rPr>
              <w:t>Bouwjaar</w:t>
            </w:r>
          </w:p>
        </w:tc>
        <w:tc>
          <w:tcPr>
            <w:tcW w:w="2693" w:type="dxa"/>
          </w:tcPr>
          <w:p w14:paraId="350A4336" w14:textId="77777777" w:rsidR="00B57C6D" w:rsidRDefault="00B57C6D" w:rsidP="007070D2">
            <w:pPr>
              <w:jc w:val="center"/>
              <w:rPr>
                <w:i/>
                <w:sz w:val="20"/>
                <w:highlight w:val="lightGray"/>
              </w:rPr>
            </w:pPr>
            <w:r>
              <w:rPr>
                <w:i/>
                <w:sz w:val="20"/>
                <w:highlight w:val="lightGray"/>
              </w:rPr>
              <w:t>19xx</w:t>
            </w:r>
          </w:p>
        </w:tc>
        <w:tc>
          <w:tcPr>
            <w:tcW w:w="1985" w:type="dxa"/>
          </w:tcPr>
          <w:p w14:paraId="65C13A5E" w14:textId="77777777" w:rsidR="00B57C6D" w:rsidRDefault="00B57C6D" w:rsidP="007070D2">
            <w:pPr>
              <w:jc w:val="center"/>
              <w:rPr>
                <w:i/>
                <w:sz w:val="20"/>
                <w:highlight w:val="lightGray"/>
              </w:rPr>
            </w:pPr>
          </w:p>
        </w:tc>
        <w:tc>
          <w:tcPr>
            <w:tcW w:w="1846" w:type="dxa"/>
          </w:tcPr>
          <w:p w14:paraId="40E91A7D" w14:textId="77777777" w:rsidR="00B57C6D" w:rsidRDefault="00B57C6D" w:rsidP="007070D2">
            <w:pPr>
              <w:jc w:val="center"/>
              <w:rPr>
                <w:i/>
                <w:sz w:val="20"/>
                <w:highlight w:val="lightGray"/>
              </w:rPr>
            </w:pPr>
          </w:p>
        </w:tc>
      </w:tr>
      <w:tr w:rsidR="00B57C6D" w14:paraId="79304C03" w14:textId="77777777" w:rsidTr="007070D2">
        <w:trPr>
          <w:trHeight w:val="249"/>
        </w:trPr>
        <w:tc>
          <w:tcPr>
            <w:tcW w:w="1204" w:type="dxa"/>
            <w:gridSpan w:val="2"/>
            <w:vMerge/>
          </w:tcPr>
          <w:p w14:paraId="1BF327C5" w14:textId="77777777" w:rsidR="00B57C6D" w:rsidRDefault="00B57C6D" w:rsidP="007070D2">
            <w:pPr>
              <w:rPr>
                <w:i/>
                <w:sz w:val="20"/>
                <w:highlight w:val="lightGray"/>
              </w:rPr>
            </w:pPr>
          </w:p>
        </w:tc>
        <w:tc>
          <w:tcPr>
            <w:tcW w:w="1343" w:type="dxa"/>
          </w:tcPr>
          <w:p w14:paraId="5A495FD8" w14:textId="77777777" w:rsidR="00B57C6D" w:rsidRDefault="00B57C6D" w:rsidP="007070D2">
            <w:pPr>
              <w:rPr>
                <w:i/>
                <w:sz w:val="20"/>
                <w:highlight w:val="lightGray"/>
              </w:rPr>
            </w:pPr>
            <w:r>
              <w:rPr>
                <w:i/>
                <w:sz w:val="20"/>
                <w:highlight w:val="lightGray"/>
              </w:rPr>
              <w:t>Renovaties</w:t>
            </w:r>
          </w:p>
        </w:tc>
        <w:tc>
          <w:tcPr>
            <w:tcW w:w="2693" w:type="dxa"/>
          </w:tcPr>
          <w:p w14:paraId="4BEED2E9" w14:textId="77777777" w:rsidR="00B57C6D" w:rsidRDefault="00B57C6D" w:rsidP="007070D2">
            <w:pPr>
              <w:jc w:val="center"/>
              <w:rPr>
                <w:i/>
                <w:sz w:val="20"/>
                <w:highlight w:val="lightGray"/>
              </w:rPr>
            </w:pPr>
            <w:proofErr w:type="spellStart"/>
            <w:r>
              <w:rPr>
                <w:i/>
                <w:sz w:val="20"/>
                <w:highlight w:val="lightGray"/>
              </w:rPr>
              <w:t>xxxx</w:t>
            </w:r>
            <w:proofErr w:type="spellEnd"/>
          </w:p>
        </w:tc>
        <w:tc>
          <w:tcPr>
            <w:tcW w:w="1985" w:type="dxa"/>
          </w:tcPr>
          <w:p w14:paraId="241E0EA3" w14:textId="77777777" w:rsidR="00B57C6D" w:rsidRDefault="00B57C6D" w:rsidP="007070D2">
            <w:pPr>
              <w:jc w:val="center"/>
              <w:rPr>
                <w:i/>
                <w:sz w:val="20"/>
                <w:highlight w:val="lightGray"/>
              </w:rPr>
            </w:pPr>
          </w:p>
        </w:tc>
        <w:tc>
          <w:tcPr>
            <w:tcW w:w="1846" w:type="dxa"/>
          </w:tcPr>
          <w:p w14:paraId="30243C76" w14:textId="77777777" w:rsidR="00B57C6D" w:rsidRDefault="00B57C6D" w:rsidP="007070D2">
            <w:pPr>
              <w:jc w:val="center"/>
              <w:rPr>
                <w:i/>
                <w:sz w:val="20"/>
                <w:highlight w:val="lightGray"/>
              </w:rPr>
            </w:pPr>
          </w:p>
        </w:tc>
      </w:tr>
    </w:tbl>
    <w:p w14:paraId="4CE1046D" w14:textId="77777777" w:rsidR="00B57C6D" w:rsidRDefault="00B57C6D" w:rsidP="00B57C6D">
      <w:pPr>
        <w:jc w:val="both"/>
        <w:rPr>
          <w:rFonts w:hAnsiTheme="minorHAnsi" w:cstheme="minorHAnsi"/>
          <w:i/>
          <w:sz w:val="20"/>
          <w:szCs w:val="20"/>
          <w:highlight w:val="lightGray"/>
        </w:rPr>
      </w:pPr>
    </w:p>
    <w:p w14:paraId="6F73B4D1" w14:textId="77777777" w:rsidR="00B57C6D" w:rsidRPr="00BF379B" w:rsidRDefault="00B57C6D" w:rsidP="00B57C6D">
      <w:pPr>
        <w:jc w:val="both"/>
        <w:rPr>
          <w:rFonts w:hAnsiTheme="minorHAnsi" w:cstheme="minorHAnsi"/>
          <w:sz w:val="20"/>
          <w:szCs w:val="20"/>
          <w:highlight w:val="lightGray"/>
        </w:rPr>
      </w:pPr>
      <w:r w:rsidRPr="00BF379B">
        <w:rPr>
          <w:rFonts w:hAnsiTheme="minorHAnsi" w:cstheme="minorHAnsi"/>
          <w:i/>
          <w:sz w:val="20"/>
          <w:szCs w:val="20"/>
          <w:highlight w:val="lightGray"/>
        </w:rPr>
        <w:t xml:space="preserve">Indien het project de sloop van een gebouw betreft en ook de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van de buitenverharding(en) horende bij dit gebouw beschrijft u hier de type verharding, oppervlakte (of andere relevante afmeting) en werken </w:t>
      </w:r>
      <w:r>
        <w:rPr>
          <w:rFonts w:hAnsiTheme="minorHAnsi" w:cstheme="minorHAnsi"/>
          <w:i/>
          <w:sz w:val="20"/>
          <w:szCs w:val="20"/>
          <w:highlight w:val="lightGray"/>
        </w:rPr>
        <w:br/>
      </w:r>
      <w:r w:rsidRPr="00BF379B">
        <w:rPr>
          <w:rFonts w:hAnsiTheme="minorHAnsi" w:cstheme="minorHAnsi"/>
          <w:i/>
          <w:sz w:val="20"/>
          <w:szCs w:val="20"/>
          <w:highlight w:val="lightGray"/>
        </w:rPr>
        <w:t>(b</w:t>
      </w:r>
      <w:r>
        <w:rPr>
          <w:rFonts w:hAnsiTheme="minorHAnsi" w:cstheme="minorHAnsi"/>
          <w:i/>
          <w:sz w:val="20"/>
          <w:szCs w:val="20"/>
          <w:highlight w:val="lightGray"/>
        </w:rPr>
        <w:t>ijv</w:t>
      </w:r>
      <w:r w:rsidRPr="00BF379B">
        <w:rPr>
          <w:rFonts w:hAnsiTheme="minorHAnsi" w:cstheme="minorHAnsi"/>
          <w:i/>
          <w:sz w:val="20"/>
          <w:szCs w:val="20"/>
          <w:highlight w:val="lightGray"/>
        </w:rPr>
        <w:t xml:space="preserve">.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parking,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terras, </w:t>
      </w:r>
      <w:proofErr w:type="spellStart"/>
      <w:r w:rsidRPr="00BF379B">
        <w:rPr>
          <w:rFonts w:hAnsiTheme="minorHAnsi" w:cstheme="minorHAnsi"/>
          <w:i/>
          <w:sz w:val="20"/>
          <w:szCs w:val="20"/>
          <w:highlight w:val="lightGray"/>
        </w:rPr>
        <w:t>opbraak</w:t>
      </w:r>
      <w:proofErr w:type="spellEnd"/>
      <w:r w:rsidRPr="00BF379B">
        <w:rPr>
          <w:rFonts w:hAnsiTheme="minorHAnsi" w:cstheme="minorHAnsi"/>
          <w:i/>
          <w:sz w:val="20"/>
          <w:szCs w:val="20"/>
          <w:highlight w:val="lightGray"/>
        </w:rPr>
        <w:t xml:space="preserve"> privé toegangsweg, …)</w:t>
      </w:r>
      <w:r w:rsidRPr="00BF379B">
        <w:rPr>
          <w:rFonts w:hAnsiTheme="minorHAnsi" w:cstheme="minorHAnsi"/>
          <w:sz w:val="20"/>
          <w:szCs w:val="20"/>
          <w:highlight w:val="lightGray"/>
        </w:rPr>
        <w:t xml:space="preserve">. </w:t>
      </w:r>
    </w:p>
    <w:p w14:paraId="7FB566C7" w14:textId="7F07E754" w:rsidR="00B57C6D" w:rsidRDefault="00B57C6D">
      <w:pPr>
        <w:rPr>
          <w:highlight w:val="lightGray"/>
        </w:rPr>
      </w:pPr>
      <w:r>
        <w:rPr>
          <w:highlight w:val="lightGray"/>
        </w:rPr>
        <w:br w:type="page"/>
      </w:r>
    </w:p>
    <w:p w14:paraId="6D34D5DA" w14:textId="77777777" w:rsidR="00E10C4A" w:rsidRPr="00DB56A8" w:rsidRDefault="00E820E8" w:rsidP="00306DEC">
      <w:pPr>
        <w:pStyle w:val="Ondertitel"/>
      </w:pPr>
      <w:r w:rsidRPr="00DB56A8">
        <w:t>2.2. Voorbereiden</w:t>
      </w:r>
      <w:r w:rsidR="00372C02" w:rsidRPr="00DB56A8">
        <w:t>d</w:t>
      </w:r>
      <w:r w:rsidRPr="00DB56A8">
        <w:t xml:space="preserve"> (historisch) onderzoek</w:t>
      </w:r>
    </w:p>
    <w:p w14:paraId="1EFD0C40" w14:textId="77777777" w:rsidR="00AD33D9" w:rsidRPr="00AD33D9" w:rsidRDefault="00AD33D9" w:rsidP="00AD33D9">
      <w:pPr>
        <w:pStyle w:val="OVAM-Tekst"/>
        <w:jc w:val="both"/>
        <w:rPr>
          <w:rFonts w:asciiTheme="minorHAnsi" w:hAnsiTheme="minorHAnsi"/>
          <w:i/>
          <w:highlight w:val="lightGray"/>
        </w:rPr>
      </w:pPr>
      <w:r w:rsidRPr="00AD33D9">
        <w:rPr>
          <w:rFonts w:asciiTheme="minorHAnsi" w:hAnsiTheme="minorHAnsi"/>
          <w:i/>
          <w:highlight w:val="lightGray"/>
        </w:rPr>
        <w:t>In het voorbereidend historisch onderzoek kan onder meer informatie verzameld worden over de (vroegere) bouw- en uitbatingsvergunningen, plannen en bestekken van bouw- en verbouwingswerken, eerder opgemaakte (asbest)inventarissen en fotomateriaal, … In vele gevallen kunnen deze in min of meerdere mate door de bouwheer ter beschikking worden gesteld.</w:t>
      </w:r>
    </w:p>
    <w:p w14:paraId="6CCBB70F" w14:textId="77777777" w:rsidR="00AD33D9" w:rsidRDefault="00AD33D9" w:rsidP="00AD33D9">
      <w:pPr>
        <w:pStyle w:val="OVAM-Tekst"/>
        <w:jc w:val="both"/>
        <w:rPr>
          <w:rFonts w:asciiTheme="minorHAnsi" w:hAnsiTheme="minorHAnsi"/>
          <w:i/>
        </w:rPr>
      </w:pPr>
      <w:r w:rsidRPr="00AD33D9">
        <w:rPr>
          <w:rFonts w:asciiTheme="minorHAnsi" w:hAnsiTheme="minorHAnsi"/>
          <w:i/>
          <w:highlight w:val="lightGray"/>
        </w:rPr>
        <w:t xml:space="preserve">Voor industriële panden is het belangrijk om te weten welke activiteiten er hebben plaatsgevonden, wanneer en op welke locatie(s) in het gebouw. Hiervan hangt immers in grote mate af welke soort installaties kunnen worden aangetroffen en welke stoffen er gebruikt of opgeslagen werden. Dit zal eveneens toelaten om een eventuele </w:t>
      </w:r>
      <w:proofErr w:type="spellStart"/>
      <w:r w:rsidRPr="00AD33D9">
        <w:rPr>
          <w:rFonts w:asciiTheme="minorHAnsi" w:hAnsiTheme="minorHAnsi"/>
          <w:i/>
          <w:highlight w:val="lightGray"/>
        </w:rPr>
        <w:t>staalname</w:t>
      </w:r>
      <w:proofErr w:type="spellEnd"/>
      <w:r w:rsidRPr="00AD33D9">
        <w:rPr>
          <w:rFonts w:asciiTheme="minorHAnsi" w:hAnsiTheme="minorHAnsi"/>
          <w:i/>
          <w:highlight w:val="lightGray"/>
        </w:rPr>
        <w:t xml:space="preserve"> naar verdachte materialen meer gericht te plannen en uit te voeren. Ook dit soort informatie kan vaak bij of via de bouwheer worden opgevraagd.</w:t>
      </w:r>
      <w:r w:rsidRPr="00AD33D9">
        <w:rPr>
          <w:rFonts w:asciiTheme="minorHAnsi" w:hAnsiTheme="minorHAnsi"/>
          <w:i/>
        </w:rPr>
        <w:t xml:space="preserve"> </w:t>
      </w:r>
    </w:p>
    <w:p w14:paraId="5E3AA30C" w14:textId="77777777" w:rsidR="00AD33D9" w:rsidRDefault="00AD33D9" w:rsidP="003B3375">
      <w:pPr>
        <w:rPr>
          <w:i/>
        </w:rPr>
      </w:pPr>
    </w:p>
    <w:p w14:paraId="0A8DF315" w14:textId="2CAAD3D4" w:rsidR="0094552B" w:rsidRDefault="005F792F" w:rsidP="003B3375">
      <w:pPr>
        <w:rPr>
          <w:i/>
          <w:sz w:val="20"/>
          <w:szCs w:val="20"/>
        </w:rPr>
      </w:pPr>
      <w:r>
        <w:rPr>
          <w:i/>
          <w:sz w:val="20"/>
          <w:szCs w:val="20"/>
          <w:highlight w:val="lightGray"/>
        </w:rPr>
        <w:t>Geef een samenvatting van het uitgevoerde voorbereidend (historisch) onderzoek: beschikbaarheid van de gegevens, geraadpleegde bronnen en de belangrijkste bevindingen.</w:t>
      </w:r>
      <w:r w:rsidR="00FF5E8A" w:rsidRPr="00FF5E8A">
        <w:rPr>
          <w:i/>
          <w:sz w:val="20"/>
          <w:szCs w:val="20"/>
          <w:highlight w:val="lightGray"/>
        </w:rPr>
        <w:t xml:space="preserve"> (Meer informatie: zie </w:t>
      </w:r>
      <w:r w:rsidR="00FF5E8A" w:rsidRPr="00FF5E8A">
        <w:rPr>
          <w:i/>
          <w:sz w:val="20"/>
          <w:szCs w:val="20"/>
          <w:highlight w:val="lightGray"/>
        </w:rPr>
        <w:t>§</w:t>
      </w:r>
      <w:r w:rsidR="00FF5E8A" w:rsidRPr="00FF5E8A">
        <w:rPr>
          <w:i/>
          <w:sz w:val="20"/>
          <w:szCs w:val="20"/>
          <w:highlight w:val="lightGray"/>
        </w:rPr>
        <w:t xml:space="preserve">2.4.1 </w:t>
      </w:r>
      <w:r w:rsidR="00FF5E8A" w:rsidRPr="00FF5E8A">
        <w:rPr>
          <w:i/>
          <w:sz w:val="20"/>
          <w:szCs w:val="20"/>
          <w:highlight w:val="lightGray"/>
        </w:rPr>
        <w:t>–</w:t>
      </w:r>
      <w:r w:rsidR="00FF5E8A" w:rsidRPr="00FF5E8A">
        <w:rPr>
          <w:i/>
          <w:sz w:val="20"/>
          <w:szCs w:val="20"/>
          <w:highlight w:val="lightGray"/>
        </w:rPr>
        <w:t xml:space="preserve"> </w:t>
      </w:r>
      <w:r w:rsidR="00FF5E8A" w:rsidRPr="00FF5E8A">
        <w:rPr>
          <w:i/>
          <w:sz w:val="20"/>
          <w:szCs w:val="20"/>
          <w:highlight w:val="lightGray"/>
        </w:rPr>
        <w:t>§</w:t>
      </w:r>
      <w:r w:rsidR="00FF5E8A" w:rsidRPr="00FF5E8A">
        <w:rPr>
          <w:i/>
          <w:sz w:val="20"/>
          <w:szCs w:val="20"/>
          <w:highlight w:val="lightGray"/>
        </w:rPr>
        <w:t>2.4.7 van de Standaardprocedure opmaak sloopopvolgingsplan en controleverslag)</w:t>
      </w:r>
    </w:p>
    <w:p w14:paraId="02B31971" w14:textId="77777777" w:rsidR="00FF5E8A" w:rsidRPr="00FF5E8A" w:rsidRDefault="00FF5E8A" w:rsidP="003B3375">
      <w:pPr>
        <w:rPr>
          <w:i/>
          <w:sz w:val="20"/>
          <w:szCs w:val="20"/>
        </w:rPr>
      </w:pPr>
    </w:p>
    <w:p w14:paraId="2BE3A8FE" w14:textId="77777777" w:rsidR="00AD33D9" w:rsidRPr="0094552B" w:rsidRDefault="00AD33D9" w:rsidP="0094552B">
      <w:pPr>
        <w:rPr>
          <w:i/>
          <w:sz w:val="18"/>
          <w:highlight w:val="lightGray"/>
        </w:rPr>
      </w:pPr>
      <w:r w:rsidRPr="0094552B">
        <w:rPr>
          <w:highlight w:val="lightGray"/>
        </w:rPr>
        <w:br w:type="page"/>
      </w:r>
    </w:p>
    <w:p w14:paraId="57D6E0CE" w14:textId="77777777" w:rsidR="00AD33D9" w:rsidRPr="00DB56A8" w:rsidRDefault="00AD33D9" w:rsidP="00306DEC">
      <w:pPr>
        <w:pStyle w:val="Titel"/>
        <w:pBdr>
          <w:bottom w:val="single" w:sz="4" w:space="1" w:color="auto"/>
        </w:pBdr>
      </w:pPr>
      <w:r w:rsidRPr="00DB56A8">
        <w:t>3. Veldonderzoek</w:t>
      </w:r>
    </w:p>
    <w:p w14:paraId="697B2915" w14:textId="77777777" w:rsidR="00306DEC" w:rsidRDefault="00306DEC" w:rsidP="00306DEC">
      <w:pPr>
        <w:pStyle w:val="Ondertitel"/>
        <w:spacing w:after="0"/>
      </w:pPr>
      <w:bookmarkStart w:id="0" w:name="_Hlk505344484"/>
    </w:p>
    <w:p w14:paraId="34E3FA33" w14:textId="77777777" w:rsidR="00AD33D9" w:rsidRPr="00DB56A8" w:rsidRDefault="00BF04B4" w:rsidP="00306DEC">
      <w:pPr>
        <w:pStyle w:val="Ondertitel"/>
      </w:pPr>
      <w:r w:rsidRPr="00DB56A8">
        <w:t>3</w:t>
      </w:r>
      <w:r w:rsidR="00AD33D9" w:rsidRPr="00DB56A8">
        <w:t xml:space="preserve">.1 </w:t>
      </w:r>
      <w:r w:rsidR="00B31C08" w:rsidRPr="00DB56A8">
        <w:t>Algemeen</w:t>
      </w:r>
    </w:p>
    <w:p w14:paraId="29023BC3" w14:textId="77777777" w:rsidR="00B31C08" w:rsidRDefault="00B31C08" w:rsidP="00AD33D9">
      <w:r>
        <w:t>Datum (data) veldonderzoek(en):</w:t>
      </w:r>
    </w:p>
    <w:p w14:paraId="55BB7B62" w14:textId="77777777" w:rsidR="00747CEF" w:rsidRPr="008A4E4E" w:rsidRDefault="00E6189B" w:rsidP="002C63D2">
      <w:pPr>
        <w:rPr>
          <w:rFonts w:hAnsiTheme="minorHAnsi" w:cs="Arial"/>
          <w:szCs w:val="20"/>
        </w:rPr>
      </w:pPr>
      <w:r>
        <w:rPr>
          <w:rFonts w:hAnsiTheme="minorHAnsi" w:cs="Arial"/>
          <w:szCs w:val="20"/>
        </w:rPr>
        <w:t xml:space="preserve">Uitvoerder </w:t>
      </w:r>
      <w:r w:rsidR="008A4E4E" w:rsidRPr="008A4E4E">
        <w:rPr>
          <w:rFonts w:hAnsiTheme="minorHAnsi" w:cs="Arial"/>
          <w:szCs w:val="20"/>
        </w:rPr>
        <w:t>veldonderzoek:</w:t>
      </w:r>
    </w:p>
    <w:p w14:paraId="14794CC0" w14:textId="77777777" w:rsidR="00FE240F" w:rsidRDefault="00747CEF" w:rsidP="00317A62">
      <w:pPr>
        <w:jc w:val="both"/>
        <w:rPr>
          <w:rFonts w:hAnsiTheme="minorHAnsi" w:cs="Arial"/>
          <w:i/>
          <w:sz w:val="20"/>
          <w:szCs w:val="20"/>
        </w:rPr>
      </w:pPr>
      <w:r w:rsidRPr="00DB56A8">
        <w:rPr>
          <w:rFonts w:hAnsiTheme="minorHAnsi" w:cs="Arial"/>
          <w:i/>
          <w:sz w:val="20"/>
          <w:szCs w:val="20"/>
          <w:highlight w:val="lightGray"/>
        </w:rPr>
        <w:t>Vermeld hier de naam/namen</w:t>
      </w:r>
      <w:r w:rsidR="008A4E4E" w:rsidRPr="00DB56A8">
        <w:rPr>
          <w:rFonts w:hAnsiTheme="minorHAnsi" w:cs="Arial"/>
          <w:i/>
          <w:sz w:val="20"/>
          <w:szCs w:val="20"/>
          <w:highlight w:val="lightGray"/>
        </w:rPr>
        <w:t>, de gegevens</w:t>
      </w:r>
      <w:r w:rsidRPr="00DB56A8">
        <w:rPr>
          <w:rFonts w:hAnsiTheme="minorHAnsi" w:cs="Arial"/>
          <w:i/>
          <w:sz w:val="20"/>
          <w:szCs w:val="20"/>
          <w:highlight w:val="lightGray"/>
        </w:rPr>
        <w:t xml:space="preserve"> </w:t>
      </w:r>
      <w:r w:rsidR="008A4E4E" w:rsidRPr="00DB56A8">
        <w:rPr>
          <w:rFonts w:hAnsiTheme="minorHAnsi" w:cs="Arial"/>
          <w:i/>
          <w:sz w:val="20"/>
          <w:szCs w:val="20"/>
          <w:highlight w:val="lightGray"/>
        </w:rPr>
        <w:t xml:space="preserve">en de onderneming </w:t>
      </w:r>
      <w:r w:rsidRPr="00DB56A8">
        <w:rPr>
          <w:rFonts w:hAnsiTheme="minorHAnsi" w:cs="Arial"/>
          <w:i/>
          <w:sz w:val="20"/>
          <w:szCs w:val="20"/>
          <w:highlight w:val="lightGray"/>
        </w:rPr>
        <w:t xml:space="preserve">van de </w:t>
      </w:r>
      <w:proofErr w:type="spellStart"/>
      <w:r w:rsidRPr="00DB56A8">
        <w:rPr>
          <w:rFonts w:hAnsiTheme="minorHAnsi" w:cs="Arial"/>
          <w:i/>
          <w:sz w:val="20"/>
          <w:szCs w:val="20"/>
          <w:highlight w:val="lightGray"/>
        </w:rPr>
        <w:t>perso</w:t>
      </w:r>
      <w:proofErr w:type="spellEnd"/>
      <w:r w:rsidRPr="00DB56A8">
        <w:rPr>
          <w:rFonts w:hAnsiTheme="minorHAnsi" w:cs="Arial"/>
          <w:i/>
          <w:sz w:val="20"/>
          <w:szCs w:val="20"/>
          <w:highlight w:val="lightGray"/>
        </w:rPr>
        <w:t>(o)n(en)</w:t>
      </w:r>
      <w:r w:rsidR="008A4E4E" w:rsidRPr="00DB56A8">
        <w:rPr>
          <w:rFonts w:hAnsiTheme="minorHAnsi" w:cs="Arial"/>
          <w:i/>
          <w:sz w:val="20"/>
          <w:szCs w:val="20"/>
          <w:highlight w:val="lightGray"/>
        </w:rPr>
        <w:t xml:space="preserve"> </w:t>
      </w:r>
      <w:r w:rsidRPr="00DB56A8">
        <w:rPr>
          <w:rFonts w:hAnsiTheme="minorHAnsi" w:cs="Arial"/>
          <w:i/>
          <w:sz w:val="20"/>
          <w:szCs w:val="20"/>
          <w:highlight w:val="lightGray"/>
        </w:rPr>
        <w:t>die de voorbereidende opzoekingen</w:t>
      </w:r>
      <w:r w:rsidR="008A4E4E" w:rsidRPr="00DB56A8">
        <w:rPr>
          <w:rFonts w:hAnsiTheme="minorHAnsi" w:cs="Arial"/>
          <w:i/>
          <w:sz w:val="20"/>
          <w:szCs w:val="20"/>
          <w:highlight w:val="lightGray"/>
        </w:rPr>
        <w:t>, opmetingen</w:t>
      </w:r>
      <w:r w:rsidRPr="00DB56A8">
        <w:rPr>
          <w:rFonts w:hAnsiTheme="minorHAnsi" w:cs="Arial"/>
          <w:i/>
          <w:sz w:val="20"/>
          <w:szCs w:val="20"/>
          <w:highlight w:val="lightGray"/>
        </w:rPr>
        <w:t xml:space="preserve"> en de monsternemingen ter</w:t>
      </w:r>
      <w:r w:rsidR="008A4E4E" w:rsidRPr="00DB56A8">
        <w:rPr>
          <w:rFonts w:hAnsiTheme="minorHAnsi" w:cs="Arial"/>
          <w:i/>
          <w:sz w:val="20"/>
          <w:szCs w:val="20"/>
          <w:highlight w:val="lightGray"/>
        </w:rPr>
        <w:t xml:space="preserve"> plaatse heeft/hebben uitgevoerd</w:t>
      </w:r>
      <w:r w:rsidRPr="00DB56A8">
        <w:rPr>
          <w:rFonts w:hAnsiTheme="minorHAnsi" w:cs="Arial"/>
          <w:i/>
          <w:sz w:val="20"/>
          <w:szCs w:val="20"/>
          <w:highlight w:val="lightGray"/>
        </w:rPr>
        <w:t>.</w:t>
      </w:r>
    </w:p>
    <w:p w14:paraId="0C8215AE" w14:textId="77777777" w:rsidR="00E6189B" w:rsidRDefault="00E6189B" w:rsidP="00E6189B">
      <w:pPr>
        <w:rPr>
          <w:rFonts w:hAnsiTheme="minorHAnsi" w:cs="Arial"/>
          <w:szCs w:val="20"/>
        </w:rPr>
      </w:pPr>
      <w:r>
        <w:rPr>
          <w:rFonts w:hAnsiTheme="minorHAnsi" w:cs="Arial"/>
          <w:szCs w:val="20"/>
        </w:rPr>
        <w:tab/>
        <w:t>Naam organisatie:</w:t>
      </w:r>
    </w:p>
    <w:p w14:paraId="758662F7" w14:textId="77777777" w:rsidR="00E6189B" w:rsidRDefault="00E6189B" w:rsidP="00E6189B">
      <w:pPr>
        <w:rPr>
          <w:rFonts w:hAnsiTheme="minorHAnsi" w:cs="Arial"/>
          <w:szCs w:val="20"/>
        </w:rPr>
      </w:pPr>
      <w:r>
        <w:rPr>
          <w:rFonts w:hAnsiTheme="minorHAnsi" w:cs="Arial"/>
          <w:szCs w:val="20"/>
        </w:rPr>
        <w:tab/>
        <w:t>Naam uitvoerder veldonderzoek:</w:t>
      </w:r>
    </w:p>
    <w:p w14:paraId="3F8F84C2" w14:textId="77777777" w:rsidR="00E6189B" w:rsidRPr="00BF4D0E" w:rsidRDefault="00E6189B" w:rsidP="00E6189B">
      <w:pPr>
        <w:rPr>
          <w:rFonts w:hAnsiTheme="minorHAnsi" w:cs="Arial"/>
          <w:szCs w:val="20"/>
        </w:rPr>
      </w:pPr>
      <w:r>
        <w:rPr>
          <w:rFonts w:hAnsiTheme="minorHAnsi" w:cs="Arial"/>
          <w:szCs w:val="20"/>
        </w:rPr>
        <w:tab/>
        <w:t>Straat + nummer, postcode + gemeente:</w:t>
      </w:r>
    </w:p>
    <w:p w14:paraId="0919E523" w14:textId="77777777" w:rsidR="00FE240F" w:rsidRPr="00FE240F" w:rsidRDefault="00FE240F" w:rsidP="00FE240F">
      <w:pPr>
        <w:ind w:left="2124" w:hanging="2124"/>
        <w:jc w:val="both"/>
        <w:rPr>
          <w:rFonts w:hAnsiTheme="minorHAnsi" w:cs="Arial"/>
          <w:bCs/>
          <w:color w:val="000000"/>
          <w:szCs w:val="20"/>
        </w:rPr>
      </w:pPr>
      <w:r w:rsidRPr="00FE240F">
        <w:rPr>
          <w:rFonts w:hAnsiTheme="minorHAnsi" w:cs="Arial"/>
          <w:bCs/>
          <w:color w:val="000000"/>
          <w:szCs w:val="20"/>
        </w:rPr>
        <w:t xml:space="preserve">Contactpersoon in het gebouw: </w:t>
      </w:r>
    </w:p>
    <w:p w14:paraId="41782F2E" w14:textId="77777777" w:rsidR="00FE240F" w:rsidRDefault="00FE240F" w:rsidP="00FE240F">
      <w:pPr>
        <w:jc w:val="both"/>
        <w:rPr>
          <w:rFonts w:hAnsiTheme="minorHAnsi" w:cs="Arial"/>
          <w:i/>
          <w:sz w:val="20"/>
          <w:szCs w:val="20"/>
        </w:rPr>
      </w:pPr>
      <w:r w:rsidRPr="00DB56A8">
        <w:rPr>
          <w:rFonts w:hAnsiTheme="minorHAnsi" w:cs="Arial"/>
          <w:i/>
          <w:sz w:val="20"/>
          <w:szCs w:val="20"/>
          <w:highlight w:val="lightGray"/>
        </w:rPr>
        <w:t>Gegevens van de persoon die voor het bezoek toegang heeft verleend tot de gebouwen (conciërge, verantwoordelijke voor de technische installaties, eigenaar, …).</w:t>
      </w:r>
    </w:p>
    <w:p w14:paraId="3AB6CBC8" w14:textId="77777777" w:rsidR="00E6189B" w:rsidRPr="00B35AA2" w:rsidRDefault="00E6189B" w:rsidP="00E6189B">
      <w:pPr>
        <w:jc w:val="both"/>
        <w:rPr>
          <w:rFonts w:hAnsiTheme="minorHAnsi" w:cs="Arial"/>
          <w:szCs w:val="20"/>
        </w:rPr>
      </w:pPr>
      <w:r w:rsidRPr="00B35AA2">
        <w:rPr>
          <w:rFonts w:hAnsiTheme="minorHAnsi" w:cs="Arial"/>
          <w:szCs w:val="20"/>
        </w:rPr>
        <w:tab/>
        <w:t>Naam contactpersoon ter plaatse:</w:t>
      </w:r>
    </w:p>
    <w:p w14:paraId="56195400" w14:textId="77777777" w:rsidR="00372C02" w:rsidRDefault="00DB56A8" w:rsidP="002C63D2">
      <w:r>
        <w:t>Foto</w:t>
      </w:r>
      <w:r>
        <w:t>’</w:t>
      </w:r>
      <w:r>
        <w:t xml:space="preserve">s </w:t>
      </w:r>
      <w:r w:rsidR="00366D32">
        <w:t xml:space="preserve">van het veldonderzoek </w:t>
      </w:r>
      <w:r w:rsidR="00985F5F">
        <w:t>worden toegevoegd in bijlage 5.</w:t>
      </w:r>
    </w:p>
    <w:p w14:paraId="24B85BBE" w14:textId="77777777" w:rsidR="00DB56A8" w:rsidRDefault="00DB56A8" w:rsidP="002C63D2">
      <w:pPr>
        <w:rPr>
          <w:b/>
        </w:rPr>
      </w:pPr>
    </w:p>
    <w:p w14:paraId="4FA45666" w14:textId="77777777" w:rsidR="00550ECD" w:rsidRPr="00DB56A8" w:rsidRDefault="00550ECD" w:rsidP="00306DEC">
      <w:pPr>
        <w:pStyle w:val="Ondertitel"/>
      </w:pPr>
      <w:r w:rsidRPr="00DB56A8">
        <w:t>3.2. Asbest</w:t>
      </w:r>
    </w:p>
    <w:p w14:paraId="6E9360BE" w14:textId="104A5087" w:rsidR="00550ECD" w:rsidRPr="00550ECD" w:rsidRDefault="00550ECD" w:rsidP="002C63D2">
      <w:r>
        <w:t xml:space="preserve">Een toelichting en overzicht van de </w:t>
      </w:r>
      <w:proofErr w:type="spellStart"/>
      <w:r>
        <w:t>staalname</w:t>
      </w:r>
      <w:proofErr w:type="spellEnd"/>
      <w:r>
        <w:t xml:space="preserve"> en analyse van de asbestverdachte materialen is opgenomen in de </w:t>
      </w:r>
      <w:r w:rsidR="0001252F">
        <w:t xml:space="preserve">destructieve </w:t>
      </w:r>
      <w:r>
        <w:t xml:space="preserve">asbestinventaris in bijlage </w:t>
      </w:r>
      <w:r w:rsidR="00F4255A">
        <w:t>3</w:t>
      </w:r>
      <w:r>
        <w:t>.</w:t>
      </w:r>
    </w:p>
    <w:p w14:paraId="26F34320" w14:textId="77777777" w:rsidR="00550ECD" w:rsidRPr="00DB56A8" w:rsidRDefault="00550ECD" w:rsidP="002C63D2">
      <w:pPr>
        <w:rPr>
          <w:i/>
          <w:sz w:val="20"/>
        </w:rPr>
      </w:pPr>
      <w:r w:rsidRPr="00DB56A8">
        <w:rPr>
          <w:i/>
          <w:sz w:val="20"/>
          <w:highlight w:val="lightGray"/>
        </w:rPr>
        <w:t>of</w:t>
      </w:r>
    </w:p>
    <w:p w14:paraId="5D62DDE4" w14:textId="77777777" w:rsidR="00550ECD" w:rsidRPr="00550ECD" w:rsidRDefault="00550ECD" w:rsidP="002C63D2">
      <w:r>
        <w:t>Niet van toepassing.</w:t>
      </w:r>
    </w:p>
    <w:p w14:paraId="34E767AB" w14:textId="77777777" w:rsidR="00550ECD" w:rsidRDefault="00550ECD" w:rsidP="002C63D2">
      <w:pPr>
        <w:rPr>
          <w:b/>
        </w:rPr>
      </w:pPr>
    </w:p>
    <w:p w14:paraId="2C80DDEB" w14:textId="77777777" w:rsidR="00B31C08" w:rsidRPr="00DB56A8" w:rsidRDefault="00550ECD" w:rsidP="00306DEC">
      <w:pPr>
        <w:pStyle w:val="Ondertitel"/>
      </w:pPr>
      <w:r w:rsidRPr="00DB56A8">
        <w:t xml:space="preserve">3.3. </w:t>
      </w:r>
      <w:proofErr w:type="spellStart"/>
      <w:r w:rsidRPr="00DB56A8">
        <w:t>Staalname</w:t>
      </w:r>
      <w:proofErr w:type="spellEnd"/>
      <w:r w:rsidRPr="00DB56A8">
        <w:t xml:space="preserve"> en analyse andere materialen dan asbest</w:t>
      </w:r>
    </w:p>
    <w:p w14:paraId="66CE4F32" w14:textId="77777777" w:rsidR="00B31C08" w:rsidRPr="00DB56A8" w:rsidRDefault="00B31C08" w:rsidP="002C63D2">
      <w:pPr>
        <w:rPr>
          <w:i/>
          <w:sz w:val="20"/>
          <w:highlight w:val="lightGray"/>
        </w:rPr>
      </w:pPr>
      <w:r w:rsidRPr="00DB56A8">
        <w:rPr>
          <w:i/>
          <w:sz w:val="20"/>
          <w:highlight w:val="lightGray"/>
        </w:rPr>
        <w:t xml:space="preserve">Toelichting bij </w:t>
      </w:r>
      <w:proofErr w:type="spellStart"/>
      <w:r w:rsidRPr="00DB56A8">
        <w:rPr>
          <w:i/>
          <w:sz w:val="20"/>
          <w:highlight w:val="lightGray"/>
        </w:rPr>
        <w:t>staalname</w:t>
      </w:r>
      <w:proofErr w:type="spellEnd"/>
      <w:r w:rsidRPr="00DB56A8">
        <w:rPr>
          <w:i/>
          <w:sz w:val="20"/>
          <w:highlight w:val="lightGray"/>
        </w:rPr>
        <w:t xml:space="preserve"> en analyse van / testen op bepaalde materialen</w:t>
      </w:r>
      <w:r w:rsidR="00550ECD" w:rsidRPr="00DB56A8">
        <w:rPr>
          <w:i/>
          <w:sz w:val="20"/>
          <w:highlight w:val="lightGray"/>
        </w:rPr>
        <w:t xml:space="preserve"> (andere dan asbest)</w:t>
      </w:r>
      <w:r w:rsidRPr="00DB56A8">
        <w:rPr>
          <w:i/>
          <w:sz w:val="20"/>
          <w:highlight w:val="lightGray"/>
        </w:rPr>
        <w:t xml:space="preserve"> en bijhorende resultaten</w:t>
      </w:r>
      <w:r w:rsidR="00550ECD" w:rsidRPr="00DB56A8">
        <w:rPr>
          <w:i/>
          <w:sz w:val="20"/>
          <w:highlight w:val="lightGray"/>
        </w:rPr>
        <w:t>.</w:t>
      </w:r>
    </w:p>
    <w:p w14:paraId="13C10E4E" w14:textId="727923F8" w:rsidR="00B31C08" w:rsidRDefault="00F4255A" w:rsidP="002C63D2">
      <w:pPr>
        <w:rPr>
          <w:i/>
          <w:sz w:val="20"/>
        </w:rPr>
      </w:pPr>
      <w:r w:rsidRPr="00DB56A8">
        <w:rPr>
          <w:i/>
          <w:sz w:val="20"/>
          <w:highlight w:val="lightGray"/>
        </w:rPr>
        <w:t xml:space="preserve">Een plan met aanduiding van de </w:t>
      </w:r>
      <w:proofErr w:type="spellStart"/>
      <w:r w:rsidRPr="00DB56A8">
        <w:rPr>
          <w:i/>
          <w:sz w:val="20"/>
          <w:highlight w:val="lightGray"/>
        </w:rPr>
        <w:t>staalnamepunten</w:t>
      </w:r>
      <w:proofErr w:type="spellEnd"/>
      <w:r w:rsidRPr="00DB56A8">
        <w:rPr>
          <w:i/>
          <w:sz w:val="20"/>
          <w:highlight w:val="lightGray"/>
        </w:rPr>
        <w:t xml:space="preserve"> en d</w:t>
      </w:r>
      <w:r w:rsidR="00550ECD" w:rsidRPr="00DB56A8">
        <w:rPr>
          <w:i/>
          <w:sz w:val="20"/>
          <w:highlight w:val="lightGray"/>
        </w:rPr>
        <w:t xml:space="preserve">e analyseresultaten (laboverslagen en dergelijke) worden toegevoegd in bijlage </w:t>
      </w:r>
      <w:r w:rsidR="00985F5F" w:rsidRPr="00DB56A8">
        <w:rPr>
          <w:i/>
          <w:sz w:val="20"/>
          <w:highlight w:val="lightGray"/>
        </w:rPr>
        <w:t>6</w:t>
      </w:r>
      <w:r w:rsidR="00550ECD" w:rsidRPr="00DB56A8">
        <w:rPr>
          <w:i/>
          <w:sz w:val="20"/>
          <w:highlight w:val="lightGray"/>
        </w:rPr>
        <w:t>.</w:t>
      </w:r>
    </w:p>
    <w:p w14:paraId="1AEC6700" w14:textId="77777777" w:rsidR="00317A62" w:rsidRPr="003D1893" w:rsidRDefault="00317A62" w:rsidP="00317A62">
      <w:pPr>
        <w:jc w:val="both"/>
        <w:rPr>
          <w:i/>
          <w:sz w:val="20"/>
          <w:highlight w:val="lightGray"/>
        </w:rPr>
      </w:pPr>
      <w:r w:rsidRPr="003D1893">
        <w:rPr>
          <w:i/>
          <w:sz w:val="20"/>
          <w:highlight w:val="lightGray"/>
        </w:rPr>
        <w:t>Of</w:t>
      </w:r>
    </w:p>
    <w:p w14:paraId="7A38187A" w14:textId="77777777" w:rsidR="00317A62" w:rsidRPr="00F01BD3" w:rsidRDefault="00317A62" w:rsidP="00317A62">
      <w:pPr>
        <w:rPr>
          <w:b/>
          <w:iCs/>
          <w:szCs w:val="24"/>
        </w:rPr>
      </w:pPr>
      <w:r w:rsidRPr="00F01BD3">
        <w:rPr>
          <w:iCs/>
          <w:szCs w:val="24"/>
        </w:rPr>
        <w:t>Niet van toepassing</w:t>
      </w:r>
      <w:r>
        <w:rPr>
          <w:iCs/>
          <w:szCs w:val="24"/>
        </w:rPr>
        <w:t>.</w:t>
      </w:r>
    </w:p>
    <w:bookmarkEnd w:id="0"/>
    <w:p w14:paraId="704E7158" w14:textId="77777777" w:rsidR="00AD33D9" w:rsidRDefault="00AD33D9" w:rsidP="002C63D2"/>
    <w:p w14:paraId="0C5F20DA" w14:textId="77777777" w:rsidR="00550ECD" w:rsidRPr="00DB56A8" w:rsidRDefault="00550ECD" w:rsidP="00306DEC">
      <w:pPr>
        <w:pStyle w:val="Ondertitel"/>
      </w:pPr>
      <w:r w:rsidRPr="00DB56A8">
        <w:t>3.4 Buitenverhardingen</w:t>
      </w:r>
    </w:p>
    <w:p w14:paraId="387C039E" w14:textId="77777777" w:rsidR="00550ECD" w:rsidRPr="00DB56A8" w:rsidRDefault="00550ECD" w:rsidP="00317A62">
      <w:pPr>
        <w:jc w:val="both"/>
        <w:rPr>
          <w:i/>
          <w:sz w:val="20"/>
          <w:highlight w:val="lightGray"/>
        </w:rPr>
      </w:pPr>
      <w:r w:rsidRPr="00DB56A8">
        <w:rPr>
          <w:i/>
          <w:sz w:val="20"/>
          <w:highlight w:val="lightGray"/>
        </w:rPr>
        <w:t>Toelichting bij veldonderzoek uitgevoerd voor inventarisatie van de buitenverhardingen (</w:t>
      </w:r>
      <w:r w:rsidR="00372C02" w:rsidRPr="00DB56A8">
        <w:rPr>
          <w:i/>
          <w:sz w:val="20"/>
          <w:highlight w:val="lightGray"/>
        </w:rPr>
        <w:t>onderzoeksstrategie,</w:t>
      </w:r>
      <w:r w:rsidRPr="00DB56A8">
        <w:rPr>
          <w:i/>
          <w:sz w:val="20"/>
          <w:highlight w:val="lightGray"/>
        </w:rPr>
        <w:t xml:space="preserve"> </w:t>
      </w:r>
      <w:r w:rsidR="009B4A06" w:rsidRPr="00DB56A8">
        <w:rPr>
          <w:i/>
          <w:sz w:val="20"/>
          <w:highlight w:val="lightGray"/>
        </w:rPr>
        <w:t xml:space="preserve">eventuele </w:t>
      </w:r>
      <w:proofErr w:type="spellStart"/>
      <w:r w:rsidR="009B4A06" w:rsidRPr="00DB56A8">
        <w:rPr>
          <w:i/>
          <w:sz w:val="20"/>
          <w:highlight w:val="lightGray"/>
        </w:rPr>
        <w:t>staalnames</w:t>
      </w:r>
      <w:proofErr w:type="spellEnd"/>
      <w:r w:rsidR="009B4A06" w:rsidRPr="00DB56A8">
        <w:rPr>
          <w:i/>
          <w:sz w:val="20"/>
          <w:highlight w:val="lightGray"/>
        </w:rPr>
        <w:t xml:space="preserve">, analyses en analyseresultaten, </w:t>
      </w:r>
      <w:r w:rsidR="009B4A06" w:rsidRPr="00DB56A8">
        <w:rPr>
          <w:i/>
          <w:sz w:val="20"/>
          <w:highlight w:val="lightGray"/>
        </w:rPr>
        <w:t>…</w:t>
      </w:r>
      <w:r w:rsidRPr="00DB56A8">
        <w:rPr>
          <w:i/>
          <w:sz w:val="20"/>
          <w:highlight w:val="lightGray"/>
        </w:rPr>
        <w:t>)</w:t>
      </w:r>
    </w:p>
    <w:p w14:paraId="08A395A0" w14:textId="77777777" w:rsidR="00550ECD" w:rsidRPr="00DB56A8" w:rsidRDefault="00550ECD" w:rsidP="00317A62">
      <w:pPr>
        <w:jc w:val="both"/>
        <w:rPr>
          <w:b/>
          <w:sz w:val="20"/>
        </w:rPr>
      </w:pPr>
      <w:r w:rsidRPr="00DB56A8">
        <w:rPr>
          <w:i/>
          <w:sz w:val="20"/>
          <w:highlight w:val="lightGray"/>
        </w:rPr>
        <w:t xml:space="preserve">De boorbeschrijvingen (indien van toepassing) </w:t>
      </w:r>
      <w:r w:rsidR="009B4A06" w:rsidRPr="00DB56A8">
        <w:rPr>
          <w:i/>
          <w:sz w:val="20"/>
          <w:highlight w:val="lightGray"/>
        </w:rPr>
        <w:t xml:space="preserve">en </w:t>
      </w:r>
      <w:r w:rsidRPr="00DB56A8">
        <w:rPr>
          <w:i/>
          <w:sz w:val="20"/>
          <w:highlight w:val="lightGray"/>
        </w:rPr>
        <w:t>analyseresultaten (laboverslagen en dergelijke</w:t>
      </w:r>
      <w:r w:rsidR="00890D47" w:rsidRPr="00DB56A8">
        <w:rPr>
          <w:i/>
          <w:sz w:val="20"/>
          <w:highlight w:val="lightGray"/>
        </w:rPr>
        <w:t xml:space="preserve">) worden toegevoegd in bijlage </w:t>
      </w:r>
      <w:r w:rsidR="00985F5F" w:rsidRPr="00DB56A8">
        <w:rPr>
          <w:i/>
          <w:sz w:val="20"/>
          <w:highlight w:val="lightGray"/>
        </w:rPr>
        <w:t>8</w:t>
      </w:r>
      <w:r w:rsidRPr="00DB56A8">
        <w:rPr>
          <w:i/>
          <w:sz w:val="20"/>
          <w:highlight w:val="lightGray"/>
        </w:rPr>
        <w:t>.</w:t>
      </w:r>
    </w:p>
    <w:p w14:paraId="21004258" w14:textId="77777777" w:rsidR="00550ECD" w:rsidRPr="00DB56A8" w:rsidRDefault="00A929AD" w:rsidP="00306DEC">
      <w:pPr>
        <w:pStyle w:val="Ondertitel"/>
      </w:pPr>
      <w:r w:rsidRPr="00DB56A8">
        <w:t>3.5. Beperkingen van het onderzoek</w:t>
      </w:r>
    </w:p>
    <w:p w14:paraId="21FDF37A" w14:textId="77777777" w:rsidR="00A929AD" w:rsidRPr="003902AE" w:rsidRDefault="00A929AD" w:rsidP="00A929AD">
      <w:pPr>
        <w:pStyle w:val="OVAM-Tekst"/>
        <w:jc w:val="both"/>
        <w:rPr>
          <w:rFonts w:asciiTheme="minorHAnsi" w:hAnsiTheme="minorHAnsi"/>
          <w:i/>
          <w:szCs w:val="22"/>
          <w:highlight w:val="lightGray"/>
        </w:rPr>
      </w:pPr>
      <w:r w:rsidRPr="003902AE">
        <w:rPr>
          <w:rFonts w:asciiTheme="minorHAnsi" w:hAnsiTheme="minorHAnsi"/>
          <w:i/>
          <w:szCs w:val="22"/>
          <w:highlight w:val="lightGray"/>
        </w:rPr>
        <w:t xml:space="preserve">Sommige materialen kunnen niet of moeilijk exact worden opgemeten omdat ze niet zichtbaar, geheel of gedeeltelijk ingekapseld of volledig onbereikbaar zijn. </w:t>
      </w:r>
    </w:p>
    <w:p w14:paraId="26724A11" w14:textId="77777777" w:rsidR="00A929AD" w:rsidRDefault="00A929AD" w:rsidP="00A929AD">
      <w:pPr>
        <w:rPr>
          <w:i/>
          <w:sz w:val="20"/>
        </w:rPr>
      </w:pPr>
      <w:r w:rsidRPr="003902AE">
        <w:rPr>
          <w:i/>
          <w:sz w:val="20"/>
          <w:highlight w:val="lightGray"/>
        </w:rPr>
        <w:t>Het verslag maakt melding van de beperkingen van het onderzoek. Niet-onderzochte ruimten of bouwlagen worden duideli</w:t>
      </w:r>
      <w:r w:rsidR="003902AE">
        <w:rPr>
          <w:i/>
          <w:sz w:val="20"/>
          <w:highlight w:val="lightGray"/>
        </w:rPr>
        <w:t>jk vermeld en op plan aangeduid</w:t>
      </w:r>
      <w:r w:rsidR="003902AE">
        <w:rPr>
          <w:i/>
          <w:sz w:val="20"/>
        </w:rPr>
        <w:t>:</w:t>
      </w:r>
    </w:p>
    <w:p w14:paraId="0990313E" w14:textId="77777777" w:rsidR="003902AE" w:rsidRPr="003902AE" w:rsidRDefault="003902AE" w:rsidP="003902AE">
      <w:pPr>
        <w:tabs>
          <w:tab w:val="left" w:pos="180"/>
        </w:tabs>
        <w:ind w:left="180" w:hanging="180"/>
        <w:jc w:val="both"/>
        <w:rPr>
          <w:rFonts w:hAnsiTheme="minorHAnsi" w:cs="Arial"/>
          <w:i/>
          <w:sz w:val="20"/>
          <w:szCs w:val="20"/>
          <w:highlight w:val="lightGray"/>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Preciseer of de studie al dan niet volledig is, en of alle voorziene lokalen bezocht konden worden. Indien dit niet het geval is, stel dan een lijst op met de niet bezochte lokalen en preciseer de redenen hiervoor.</w:t>
      </w:r>
    </w:p>
    <w:p w14:paraId="7BBDBA70" w14:textId="77777777" w:rsidR="003902AE" w:rsidRPr="003902AE" w:rsidRDefault="003902AE" w:rsidP="003902AE">
      <w:pPr>
        <w:tabs>
          <w:tab w:val="left" w:pos="180"/>
        </w:tabs>
        <w:ind w:left="180" w:hanging="180"/>
        <w:jc w:val="both"/>
        <w:rPr>
          <w:rFonts w:hAnsiTheme="minorHAnsi" w:cs="Arial"/>
          <w:i/>
          <w:sz w:val="20"/>
          <w:szCs w:val="20"/>
          <w:highlight w:val="lightGray"/>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 xml:space="preserve">Voor alle lokalen die niet konden worden bezocht: preciseer of het gerechtvaardigd is de conclusies van de studie te extrapoleren of dat het noodzakelijk is toegang te krijgen tot de betrokken lokalen. Hierbij dient te worden gepreciseerd dat men zich er toch, voordat de werken worden aangevat, dient van te vergewissen dat er geen materialen die asbest bevatten aanwezig zijn in deze lokalen. </w:t>
      </w:r>
    </w:p>
    <w:p w14:paraId="38A64D41" w14:textId="77777777" w:rsidR="003902AE" w:rsidRPr="003902AE" w:rsidRDefault="003902AE" w:rsidP="003902AE">
      <w:pPr>
        <w:tabs>
          <w:tab w:val="left" w:pos="180"/>
        </w:tabs>
        <w:ind w:left="180" w:hanging="180"/>
        <w:jc w:val="both"/>
        <w:rPr>
          <w:rFonts w:hAnsiTheme="minorHAnsi" w:cs="Arial"/>
          <w:i/>
          <w:sz w:val="20"/>
          <w:szCs w:val="20"/>
        </w:rPr>
      </w:pPr>
      <w:r w:rsidRPr="003902AE">
        <w:rPr>
          <w:rFonts w:hAnsiTheme="minorHAnsi" w:cs="Arial"/>
          <w:i/>
          <w:sz w:val="20"/>
          <w:szCs w:val="20"/>
          <w:highlight w:val="lightGray"/>
        </w:rPr>
        <w:t xml:space="preserve">- </w:t>
      </w:r>
      <w:r w:rsidRPr="003902AE">
        <w:rPr>
          <w:rFonts w:hAnsiTheme="minorHAnsi" w:cs="Arial"/>
          <w:i/>
          <w:sz w:val="20"/>
          <w:szCs w:val="20"/>
          <w:highlight w:val="lightGray"/>
        </w:rPr>
        <w:tab/>
        <w:t>Vermeld andere eventuele redenen voor voorbehoud.</w:t>
      </w:r>
    </w:p>
    <w:p w14:paraId="5EEE861C" w14:textId="77777777" w:rsidR="00A929AD" w:rsidRPr="003902AE" w:rsidRDefault="00A929AD" w:rsidP="00A929AD">
      <w:pPr>
        <w:rPr>
          <w:i/>
          <w:sz w:val="20"/>
        </w:rPr>
      </w:pPr>
      <w:r w:rsidRPr="003902AE">
        <w:rPr>
          <w:i/>
          <w:sz w:val="20"/>
          <w:highlight w:val="lightGray"/>
        </w:rPr>
        <w:t>In deze sectie kan ook vermeld worden of de losliggende materialen zoals de inboedel al dan niet werden opgenomen in het sloopopvolgingsplan.</w:t>
      </w:r>
    </w:p>
    <w:p w14:paraId="7F9BD5A8" w14:textId="77777777" w:rsidR="00A929AD" w:rsidRPr="003902AE" w:rsidRDefault="00A929AD" w:rsidP="00A929AD">
      <w:pPr>
        <w:rPr>
          <w:i/>
          <w:sz w:val="20"/>
        </w:rPr>
      </w:pPr>
      <w:r w:rsidRPr="003902AE">
        <w:rPr>
          <w:i/>
          <w:sz w:val="20"/>
          <w:highlight w:val="lightGray"/>
        </w:rPr>
        <w:t xml:space="preserve">(Meer informatie: zie </w:t>
      </w:r>
      <w:r w:rsidRPr="003902AE">
        <w:rPr>
          <w:i/>
          <w:sz w:val="20"/>
          <w:highlight w:val="lightGray"/>
        </w:rPr>
        <w:t>§</w:t>
      </w:r>
      <w:bookmarkStart w:id="1" w:name="_Hlk507151320"/>
      <w:r w:rsidRPr="003902AE">
        <w:rPr>
          <w:i/>
          <w:sz w:val="20"/>
          <w:highlight w:val="lightGray"/>
        </w:rPr>
        <w:t>2.</w:t>
      </w:r>
      <w:r w:rsidR="00C0250C">
        <w:rPr>
          <w:i/>
          <w:sz w:val="20"/>
          <w:highlight w:val="lightGray"/>
        </w:rPr>
        <w:t>5</w:t>
      </w:r>
      <w:r w:rsidRPr="003902AE">
        <w:rPr>
          <w:i/>
          <w:sz w:val="20"/>
          <w:highlight w:val="lightGray"/>
        </w:rPr>
        <w:t>.</w:t>
      </w:r>
      <w:r w:rsidR="00C0250C">
        <w:rPr>
          <w:i/>
          <w:sz w:val="20"/>
          <w:highlight w:val="lightGray"/>
        </w:rPr>
        <w:t>3</w:t>
      </w:r>
      <w:r w:rsidRPr="003902AE">
        <w:rPr>
          <w:i/>
          <w:sz w:val="20"/>
          <w:highlight w:val="lightGray"/>
        </w:rPr>
        <w:t xml:space="preserve"> </w:t>
      </w:r>
      <w:r w:rsidR="00C0250C">
        <w:rPr>
          <w:i/>
          <w:sz w:val="20"/>
          <w:highlight w:val="lightGray"/>
        </w:rPr>
        <w:t xml:space="preserve">5 </w:t>
      </w:r>
      <w:bookmarkEnd w:id="1"/>
      <w:r w:rsidRPr="003902AE">
        <w:rPr>
          <w:i/>
          <w:sz w:val="20"/>
          <w:highlight w:val="lightGray"/>
        </w:rPr>
        <w:t>Standaardprocedure opmaak sloopopvolgingsplan en controleverslag.)</w:t>
      </w:r>
    </w:p>
    <w:p w14:paraId="1860870B" w14:textId="77777777" w:rsidR="0051307A" w:rsidRDefault="0051307A">
      <w:pPr>
        <w:rPr>
          <w:b/>
          <w:highlight w:val="yellow"/>
        </w:rPr>
      </w:pPr>
      <w:r>
        <w:rPr>
          <w:b/>
          <w:highlight w:val="yellow"/>
        </w:rPr>
        <w:br w:type="page"/>
      </w:r>
    </w:p>
    <w:p w14:paraId="4A2971F5" w14:textId="77777777" w:rsidR="00F46667" w:rsidRPr="00DB56A8" w:rsidRDefault="00F46667" w:rsidP="00306DEC">
      <w:pPr>
        <w:pStyle w:val="Titel"/>
        <w:pBdr>
          <w:bottom w:val="single" w:sz="4" w:space="1" w:color="auto"/>
        </w:pBdr>
      </w:pPr>
      <w:r w:rsidRPr="00DB56A8">
        <w:t>4. Sloopinventaris en sloopopvolging</w:t>
      </w:r>
    </w:p>
    <w:p w14:paraId="3305B05A" w14:textId="77777777" w:rsidR="00306DEC" w:rsidRDefault="00306DEC" w:rsidP="00306DEC">
      <w:pPr>
        <w:pStyle w:val="Ondertitel"/>
        <w:spacing w:after="0"/>
      </w:pPr>
    </w:p>
    <w:p w14:paraId="7C4B3932" w14:textId="77777777" w:rsidR="00F46667" w:rsidRPr="00DB56A8" w:rsidRDefault="00F46667" w:rsidP="00306DEC">
      <w:pPr>
        <w:pStyle w:val="Ondertitel"/>
      </w:pPr>
      <w:r w:rsidRPr="00DB56A8">
        <w:t xml:space="preserve">4.1 </w:t>
      </w:r>
      <w:r w:rsidR="005C0A40" w:rsidRPr="00DB56A8">
        <w:t>Sloopinventaris</w:t>
      </w:r>
    </w:p>
    <w:p w14:paraId="6CDE1E75" w14:textId="5838C48A" w:rsidR="005C0A40" w:rsidRDefault="005C0A40" w:rsidP="00317A62">
      <w:pPr>
        <w:jc w:val="both"/>
        <w:rPr>
          <w:i/>
          <w:sz w:val="20"/>
        </w:rPr>
      </w:pPr>
      <w:r w:rsidRPr="00DB56A8">
        <w:rPr>
          <w:i/>
          <w:sz w:val="20"/>
          <w:highlight w:val="lightGray"/>
        </w:rPr>
        <w:t>In het rapport van het sloopopvolgingsplan wordt</w:t>
      </w:r>
      <w:r w:rsidR="005F792F">
        <w:rPr>
          <w:i/>
          <w:sz w:val="20"/>
          <w:highlight w:val="lightGray"/>
        </w:rPr>
        <w:t xml:space="preserve"> minstens</w:t>
      </w:r>
      <w:r w:rsidRPr="00DB56A8">
        <w:rPr>
          <w:i/>
          <w:sz w:val="20"/>
          <w:highlight w:val="lightGray"/>
        </w:rPr>
        <w:t xml:space="preserve"> een </w:t>
      </w:r>
      <w:r w:rsidRPr="00DB56A8">
        <w:rPr>
          <w:i/>
          <w:sz w:val="20"/>
          <w:highlight w:val="lightGray"/>
          <w:u w:val="single"/>
        </w:rPr>
        <w:t>gedetailleerde</w:t>
      </w:r>
      <w:r w:rsidRPr="00DB56A8">
        <w:rPr>
          <w:i/>
          <w:sz w:val="20"/>
          <w:highlight w:val="lightGray"/>
        </w:rPr>
        <w:t xml:space="preserve"> inventaris </w:t>
      </w:r>
      <w:r w:rsidR="00F03953" w:rsidRPr="00DB56A8">
        <w:rPr>
          <w:i/>
          <w:sz w:val="20"/>
          <w:highlight w:val="lightGray"/>
        </w:rPr>
        <w:t>(per afvalstroom en per gebouw of andere relevante zone/constructie</w:t>
      </w:r>
      <w:r w:rsidR="00264473" w:rsidRPr="00DB56A8">
        <w:rPr>
          <w:i/>
          <w:sz w:val="20"/>
          <w:highlight w:val="lightGray"/>
        </w:rPr>
        <w:t>/buitenverharding/</w:t>
      </w:r>
      <w:r w:rsidR="00264473" w:rsidRPr="00DB56A8">
        <w:rPr>
          <w:i/>
          <w:sz w:val="20"/>
          <w:highlight w:val="lightGray"/>
        </w:rPr>
        <w:t>…</w:t>
      </w:r>
      <w:r w:rsidR="00F03953" w:rsidRPr="00DB56A8">
        <w:rPr>
          <w:i/>
          <w:sz w:val="20"/>
          <w:highlight w:val="lightGray"/>
        </w:rPr>
        <w:t xml:space="preserve">) </w:t>
      </w:r>
      <w:r w:rsidRPr="00DB56A8">
        <w:rPr>
          <w:i/>
          <w:sz w:val="20"/>
          <w:highlight w:val="lightGray"/>
        </w:rPr>
        <w:t xml:space="preserve">van de </w:t>
      </w:r>
      <w:r w:rsidR="00FF5E8A" w:rsidRPr="005F792F">
        <w:rPr>
          <w:i/>
          <w:sz w:val="20"/>
          <w:highlight w:val="lightGray"/>
          <w:u w:val="single"/>
        </w:rPr>
        <w:t xml:space="preserve">gevaarlijke </w:t>
      </w:r>
      <w:r w:rsidRPr="005F792F">
        <w:rPr>
          <w:i/>
          <w:sz w:val="20"/>
          <w:highlight w:val="lightGray"/>
          <w:u w:val="single"/>
        </w:rPr>
        <w:t xml:space="preserve">afvalstoffen/materialen </w:t>
      </w:r>
      <w:r w:rsidRPr="00DB56A8">
        <w:rPr>
          <w:i/>
          <w:sz w:val="20"/>
          <w:highlight w:val="lightGray"/>
        </w:rPr>
        <w:t xml:space="preserve">opgenomen. Hierin worden minimaal de zaken opgenomen zoals vermeld in </w:t>
      </w:r>
      <w:r w:rsidRPr="00DB56A8">
        <w:rPr>
          <w:i/>
          <w:sz w:val="20"/>
          <w:highlight w:val="lightGray"/>
        </w:rPr>
        <w:t>§</w:t>
      </w:r>
      <w:r w:rsidRPr="00DB56A8">
        <w:rPr>
          <w:i/>
          <w:sz w:val="20"/>
          <w:highlight w:val="lightGray"/>
        </w:rPr>
        <w:t xml:space="preserve"> </w:t>
      </w:r>
      <w:r w:rsidR="005F792F">
        <w:rPr>
          <w:i/>
          <w:sz w:val="20"/>
          <w:highlight w:val="lightGray"/>
        </w:rPr>
        <w:t>3.2.2.1.2</w:t>
      </w:r>
      <w:r w:rsidRPr="00DB56A8">
        <w:rPr>
          <w:i/>
          <w:sz w:val="20"/>
          <w:highlight w:val="lightGray"/>
        </w:rPr>
        <w:t xml:space="preserve"> van de standaardprocedure voor opmaak van een sloopopvolgingsplan en controleverslag.</w:t>
      </w:r>
      <w:r w:rsidR="00317A62">
        <w:rPr>
          <w:i/>
          <w:sz w:val="20"/>
          <w:highlight w:val="lightGray"/>
        </w:rPr>
        <w:t xml:space="preserve"> </w:t>
      </w:r>
      <w:r w:rsidR="00F03953" w:rsidRPr="00DB56A8">
        <w:rPr>
          <w:i/>
          <w:sz w:val="20"/>
          <w:highlight w:val="lightGray"/>
        </w:rPr>
        <w:t>Een voorbeeld kan u vinden in bijlage 5 van de standaardprocedure.</w:t>
      </w:r>
    </w:p>
    <w:p w14:paraId="204372E8" w14:textId="77777777" w:rsidR="005C0A40" w:rsidRDefault="005C0A40" w:rsidP="00A929AD">
      <w:r>
        <w:t xml:space="preserve">Bijlage 2a: </w:t>
      </w:r>
      <w:r w:rsidR="00DC6ED3">
        <w:t>inventaris</w:t>
      </w:r>
      <w:r>
        <w:t xml:space="preserve"> van de asbesthoudende materialen met toekenning van de 3-delige code</w:t>
      </w:r>
    </w:p>
    <w:p w14:paraId="569BE042" w14:textId="77777777" w:rsidR="005C0A40" w:rsidRDefault="005C0A40" w:rsidP="00A929AD">
      <w:r>
        <w:t xml:space="preserve">Bijlage 2b: </w:t>
      </w:r>
      <w:r w:rsidR="00DC6ED3">
        <w:t>inventaris</w:t>
      </w:r>
      <w:r>
        <w:t xml:space="preserve"> van de overige gevaarlijke afvalstoffen</w:t>
      </w:r>
    </w:p>
    <w:p w14:paraId="34F723BC" w14:textId="77777777" w:rsidR="005C0A40" w:rsidRDefault="005C0A40" w:rsidP="00A929AD">
      <w:r>
        <w:t>Bijlage 2c:</w:t>
      </w:r>
      <w:r w:rsidR="005F792F">
        <w:t xml:space="preserve"> checklist storende stoffen</w:t>
      </w:r>
    </w:p>
    <w:p w14:paraId="0822C262" w14:textId="14D8CF62" w:rsidR="00791B64" w:rsidRDefault="00791B64" w:rsidP="00A929AD">
      <w:r>
        <w:t>Bijlage 2d: Schatting Steenachtige materialen</w:t>
      </w:r>
    </w:p>
    <w:p w14:paraId="5C988FA2" w14:textId="77777777" w:rsidR="00317A62" w:rsidRDefault="00317A62" w:rsidP="00A929AD"/>
    <w:p w14:paraId="3887F056" w14:textId="661FDA48" w:rsidR="008E5A6A" w:rsidRDefault="008E5A6A" w:rsidP="00A929AD">
      <w:r>
        <w:t xml:space="preserve">De beschrijvende fiches </w:t>
      </w:r>
      <w:r w:rsidRPr="008E5A6A">
        <w:rPr>
          <w:i/>
        </w:rPr>
        <w:t>(</w:t>
      </w:r>
      <w:r>
        <w:rPr>
          <w:i/>
        </w:rPr>
        <w:t xml:space="preserve">= </w:t>
      </w:r>
      <w:r w:rsidRPr="008E5A6A">
        <w:rPr>
          <w:i/>
        </w:rPr>
        <w:t>afvalfiche</w:t>
      </w:r>
      <w:r>
        <w:rPr>
          <w:i/>
        </w:rPr>
        <w:t>s</w:t>
      </w:r>
      <w:r w:rsidRPr="008E5A6A">
        <w:rPr>
          <w:i/>
        </w:rPr>
        <w:t>)</w:t>
      </w:r>
      <w:r>
        <w:t xml:space="preserve"> van de asbesthoudende materialen maken deel uit van de </w:t>
      </w:r>
      <w:r w:rsidR="003F285B">
        <w:t xml:space="preserve">destructieve </w:t>
      </w:r>
      <w:r>
        <w:t xml:space="preserve">asbestinventaris toegevoegd in bijlage </w:t>
      </w:r>
      <w:r w:rsidR="003F5578">
        <w:t>3</w:t>
      </w:r>
      <w:r>
        <w:t>.</w:t>
      </w:r>
    </w:p>
    <w:p w14:paraId="521BD8B3" w14:textId="77777777" w:rsidR="00264473" w:rsidRDefault="008E5A6A" w:rsidP="008E5A6A">
      <w:r>
        <w:t>De beschrijvende fiches van de overige gevaarlijke afvalstoffe</w:t>
      </w:r>
      <w:r w:rsidR="00F4255A">
        <w:t xml:space="preserve">n zijn toegevoegd in bijlage </w:t>
      </w:r>
      <w:r w:rsidR="00890D47">
        <w:t>4</w:t>
      </w:r>
      <w:r w:rsidR="00F4255A">
        <w:t>.</w:t>
      </w:r>
    </w:p>
    <w:p w14:paraId="1155337B" w14:textId="77777777" w:rsidR="00F4255A" w:rsidRDefault="00F4255A" w:rsidP="008E5A6A"/>
    <w:p w14:paraId="0CA4B11B" w14:textId="77777777" w:rsidR="00E6189B" w:rsidRPr="00B35AA2" w:rsidRDefault="00E6189B" w:rsidP="00E6189B">
      <w:pPr>
        <w:rPr>
          <w:i/>
          <w:color w:val="ED7D31" w:themeColor="accent2"/>
          <w:sz w:val="20"/>
        </w:rPr>
      </w:pPr>
      <w:bookmarkStart w:id="2" w:name="_Hlk505850785"/>
      <w:r w:rsidRPr="00B35AA2">
        <w:rPr>
          <w:i/>
          <w:color w:val="ED7D31" w:themeColor="accent2"/>
          <w:sz w:val="20"/>
          <w:highlight w:val="lightGray"/>
        </w:rPr>
        <w:t>Ter info: in het digitaal platform dient de totaalinventaris (zijnde totaalhoeveelheden per materiaal/afvalstof) ingegeven te worden. Deze totaalinventaris is gericht op het opvolgen van de afvalstromen. In het rapport van het sloopopvolgingsplan wordt een gedetailleerde inventaris opgemaakt.</w:t>
      </w:r>
    </w:p>
    <w:bookmarkEnd w:id="2"/>
    <w:p w14:paraId="252B0DDC" w14:textId="77777777" w:rsidR="00E6189B" w:rsidRDefault="00E6189B" w:rsidP="008E5A6A"/>
    <w:p w14:paraId="7FBF7B79" w14:textId="77777777" w:rsidR="00264473" w:rsidRPr="00DB56A8" w:rsidRDefault="00264473" w:rsidP="00306DEC">
      <w:pPr>
        <w:pStyle w:val="Ondertitel"/>
      </w:pPr>
      <w:r w:rsidRPr="00DB56A8">
        <w:t>4.2 Driedelige code voor asbesthoudende materialen</w:t>
      </w:r>
    </w:p>
    <w:p w14:paraId="6FF0C6E4" w14:textId="6140D88D" w:rsidR="00264473" w:rsidRDefault="00264473" w:rsidP="008E5A6A">
      <w:r>
        <w:t>Samenvattende 3-delige code:</w:t>
      </w:r>
      <w:r w:rsidR="00317A62" w:rsidRPr="00317A62">
        <w:rPr>
          <w:i/>
          <w:szCs w:val="24"/>
          <w:highlight w:val="lightGray"/>
        </w:rPr>
        <w:t xml:space="preserve"> </w:t>
      </w:r>
      <w:r w:rsidR="00317A62" w:rsidRPr="00602E15">
        <w:rPr>
          <w:i/>
          <w:szCs w:val="24"/>
          <w:highlight w:val="lightGray"/>
        </w:rPr>
        <w:t>XXX</w:t>
      </w:r>
    </w:p>
    <w:p w14:paraId="030B1570" w14:textId="452401D6" w:rsidR="00264473" w:rsidRDefault="00264473" w:rsidP="00317A62">
      <w:pPr>
        <w:jc w:val="both"/>
        <w:rPr>
          <w:i/>
          <w:sz w:val="20"/>
        </w:rPr>
      </w:pPr>
      <w:r w:rsidRPr="00856516">
        <w:rPr>
          <w:i/>
          <w:sz w:val="20"/>
          <w:highlight w:val="lightGray"/>
        </w:rPr>
        <w:t xml:space="preserve">De samenvattende 3-delige code wordt toegekend door de hoogste getallen, zijnde de meest strenge voorwaarden, te weerhouden. Deze samenvattende code heeft louter een signaalfunctie welke aangeeft of de aanwezigheid van een erkende </w:t>
      </w:r>
      <w:proofErr w:type="spellStart"/>
      <w:r w:rsidRPr="00856516">
        <w:rPr>
          <w:i/>
          <w:sz w:val="20"/>
          <w:highlight w:val="lightGray"/>
        </w:rPr>
        <w:t>asbestverwijderaar</w:t>
      </w:r>
      <w:proofErr w:type="spellEnd"/>
      <w:r w:rsidRPr="00856516">
        <w:rPr>
          <w:i/>
          <w:sz w:val="20"/>
          <w:highlight w:val="lightGray"/>
        </w:rPr>
        <w:t xml:space="preserve"> tijdens de sloopwerken al dan niet noodzakelijk is.</w:t>
      </w:r>
    </w:p>
    <w:p w14:paraId="11674F8D" w14:textId="4387DB36" w:rsidR="000266DE" w:rsidRDefault="000266DE" w:rsidP="00317A62">
      <w:pPr>
        <w:jc w:val="both"/>
        <w:rPr>
          <w:i/>
          <w:sz w:val="20"/>
          <w:highlight w:val="lightGray"/>
        </w:rPr>
      </w:pPr>
      <w:r w:rsidRPr="000266DE">
        <w:rPr>
          <w:i/>
          <w:sz w:val="20"/>
          <w:highlight w:val="lightGray"/>
        </w:rPr>
        <w:t>De aannemer kan bij de verwijdering van de asbesthoudende materialen gemotiveerd afwijken van de door de deskundige voorgestelde verwijderingstechniek, indien hiervoor de toelating van FOD WASO werd verkregen. Hij moet dit voorafgaandelijk aan de start der werken melden en motiveren aan de erkende sloopbeheersorganisatie en aan de deskundige die zal instaan voor opmaak van het controleverslag.</w:t>
      </w:r>
    </w:p>
    <w:p w14:paraId="4DF18E18" w14:textId="77777777" w:rsidR="00317A62" w:rsidRPr="000266DE" w:rsidRDefault="00317A62" w:rsidP="00317A62">
      <w:pPr>
        <w:jc w:val="both"/>
        <w:rPr>
          <w:i/>
          <w:sz w:val="20"/>
          <w:highlight w:val="lightGray"/>
        </w:rPr>
      </w:pPr>
    </w:p>
    <w:p w14:paraId="5B421FDC" w14:textId="79B99B1D" w:rsidR="00DC6ED3" w:rsidRDefault="00DC6ED3" w:rsidP="00DC6ED3">
      <w:r>
        <w:t>Een overzicht van de asbesthoudende materialen met toekenning van de 3-delige code is toegevoegd in bijlage 2a.</w:t>
      </w:r>
    </w:p>
    <w:p w14:paraId="12CD2148" w14:textId="77777777" w:rsidR="001352D9" w:rsidRPr="00856516" w:rsidRDefault="00DC6ED3" w:rsidP="00317A62">
      <w:pPr>
        <w:jc w:val="both"/>
        <w:rPr>
          <w:sz w:val="20"/>
        </w:rPr>
      </w:pPr>
      <w:r>
        <w:rPr>
          <w:i/>
          <w:sz w:val="20"/>
          <w:highlight w:val="lightGray"/>
        </w:rPr>
        <w:t xml:space="preserve">De toelichting en </w:t>
      </w:r>
      <w:r w:rsidR="00264473" w:rsidRPr="00856516">
        <w:rPr>
          <w:i/>
          <w:sz w:val="20"/>
          <w:highlight w:val="lightGray"/>
        </w:rPr>
        <w:t xml:space="preserve">verantwoording voor toekenning van een 3-delige code aan de verschillende asbesthoudende materialen wordt opgenomen in de beschrijvende fiches van de asbesthoudende materialen in de asbestinventaris (bijlage </w:t>
      </w:r>
      <w:r w:rsidR="00890D47" w:rsidRPr="00856516">
        <w:rPr>
          <w:i/>
          <w:sz w:val="20"/>
          <w:highlight w:val="lightGray"/>
        </w:rPr>
        <w:t>3</w:t>
      </w:r>
      <w:r w:rsidR="00264473" w:rsidRPr="00856516">
        <w:rPr>
          <w:i/>
          <w:sz w:val="20"/>
          <w:highlight w:val="lightGray"/>
        </w:rPr>
        <w:t>).</w:t>
      </w:r>
    </w:p>
    <w:p w14:paraId="62826FEA" w14:textId="77777777" w:rsidR="00856516" w:rsidRDefault="00856516" w:rsidP="008E5A6A"/>
    <w:p w14:paraId="410C5D04" w14:textId="77777777" w:rsidR="00E6189B" w:rsidRDefault="00E6189B">
      <w:pPr>
        <w:rPr>
          <w:rFonts w:asciiTheme="majorHAnsi" w:eastAsiaTheme="majorEastAsia" w:hAnsiTheme="majorHAnsi" w:cstheme="majorBidi"/>
          <w:spacing w:val="-10"/>
          <w:kern w:val="28"/>
          <w:sz w:val="36"/>
          <w:szCs w:val="56"/>
        </w:rPr>
      </w:pPr>
      <w:r>
        <w:br w:type="page"/>
      </w:r>
    </w:p>
    <w:p w14:paraId="125949B5" w14:textId="77777777" w:rsidR="00E6189B" w:rsidRPr="00DB56A8" w:rsidRDefault="00E6189B" w:rsidP="00E6189B">
      <w:pPr>
        <w:pStyle w:val="Titel"/>
        <w:pBdr>
          <w:bottom w:val="single" w:sz="4" w:space="1" w:color="auto"/>
        </w:pBdr>
      </w:pPr>
      <w:r>
        <w:t>5</w:t>
      </w:r>
      <w:r w:rsidRPr="00DB56A8">
        <w:t xml:space="preserve">. </w:t>
      </w:r>
      <w:r>
        <w:t>S</w:t>
      </w:r>
      <w:r w:rsidRPr="00DB56A8">
        <w:t>loopopvolging</w:t>
      </w:r>
    </w:p>
    <w:p w14:paraId="066D63C6" w14:textId="77777777" w:rsidR="00E6189B" w:rsidRDefault="00E6189B" w:rsidP="00E6189B">
      <w:pPr>
        <w:pStyle w:val="Ondertitel"/>
      </w:pPr>
    </w:p>
    <w:p w14:paraId="2D994D31" w14:textId="77777777" w:rsidR="00372C02" w:rsidRPr="00DB56A8" w:rsidRDefault="00E6189B" w:rsidP="00306DEC">
      <w:pPr>
        <w:pStyle w:val="Ondertitel"/>
      </w:pPr>
      <w:r>
        <w:t>5.1</w:t>
      </w:r>
      <w:r w:rsidR="00372C02" w:rsidRPr="00DB56A8">
        <w:t xml:space="preserve"> Aanbevelingen en adviezen</w:t>
      </w:r>
    </w:p>
    <w:p w14:paraId="135BB36A" w14:textId="77777777" w:rsidR="0006095F" w:rsidRDefault="00372C02" w:rsidP="0006095F">
      <w:pPr>
        <w:jc w:val="both"/>
        <w:rPr>
          <w:i/>
          <w:sz w:val="20"/>
          <w:highlight w:val="lightGray"/>
        </w:rPr>
      </w:pPr>
      <w:r w:rsidRPr="00856516">
        <w:rPr>
          <w:i/>
          <w:sz w:val="20"/>
          <w:highlight w:val="lightGray"/>
        </w:rPr>
        <w:t xml:space="preserve">In deze paragraaf worden algemene en </w:t>
      </w:r>
      <w:proofErr w:type="spellStart"/>
      <w:r w:rsidRPr="00856516">
        <w:rPr>
          <w:i/>
          <w:sz w:val="20"/>
          <w:highlight w:val="lightGray"/>
        </w:rPr>
        <w:t>werfspecifieke</w:t>
      </w:r>
      <w:proofErr w:type="spellEnd"/>
      <w:r w:rsidRPr="00856516">
        <w:rPr>
          <w:i/>
          <w:sz w:val="20"/>
          <w:highlight w:val="lightGray"/>
        </w:rPr>
        <w:t xml:space="preserve"> aandachtspunten/</w:t>
      </w:r>
      <w:r w:rsidR="00856516" w:rsidRPr="00856516">
        <w:rPr>
          <w:i/>
          <w:sz w:val="20"/>
          <w:highlight w:val="lightGray"/>
        </w:rPr>
        <w:t xml:space="preserve"> </w:t>
      </w:r>
      <w:r w:rsidRPr="00856516">
        <w:rPr>
          <w:i/>
          <w:sz w:val="20"/>
          <w:highlight w:val="lightGray"/>
        </w:rPr>
        <w:t>adviezen/</w:t>
      </w:r>
      <w:r w:rsidR="00856516" w:rsidRPr="00856516">
        <w:rPr>
          <w:i/>
          <w:sz w:val="20"/>
          <w:highlight w:val="lightGray"/>
        </w:rPr>
        <w:t xml:space="preserve"> </w:t>
      </w:r>
      <w:r w:rsidRPr="00856516">
        <w:rPr>
          <w:i/>
          <w:sz w:val="20"/>
          <w:highlight w:val="lightGray"/>
        </w:rPr>
        <w:t>aanbevelingen</w:t>
      </w:r>
      <w:r w:rsidR="00890D47" w:rsidRPr="00856516">
        <w:rPr>
          <w:i/>
          <w:sz w:val="20"/>
          <w:highlight w:val="lightGray"/>
        </w:rPr>
        <w:t>/</w:t>
      </w:r>
      <w:r w:rsidR="00856516" w:rsidRPr="00856516">
        <w:rPr>
          <w:i/>
          <w:sz w:val="20"/>
          <w:highlight w:val="lightGray"/>
        </w:rPr>
        <w:t xml:space="preserve"> </w:t>
      </w:r>
      <w:r w:rsidR="00890D47" w:rsidRPr="00856516">
        <w:rPr>
          <w:i/>
          <w:sz w:val="20"/>
          <w:highlight w:val="lightGray"/>
        </w:rPr>
        <w:t>stopmomenten</w:t>
      </w:r>
      <w:r w:rsidRPr="00856516">
        <w:rPr>
          <w:i/>
          <w:sz w:val="20"/>
          <w:highlight w:val="lightGray"/>
        </w:rPr>
        <w:t xml:space="preserve"> met betrekking tot de selectieve sloopwerken </w:t>
      </w:r>
      <w:proofErr w:type="spellStart"/>
      <w:r w:rsidRPr="00856516">
        <w:rPr>
          <w:i/>
          <w:sz w:val="20"/>
          <w:highlight w:val="lightGray"/>
        </w:rPr>
        <w:t>opgelijst</w:t>
      </w:r>
      <w:proofErr w:type="spellEnd"/>
      <w:r w:rsidRPr="00856516">
        <w:rPr>
          <w:i/>
          <w:sz w:val="20"/>
          <w:highlight w:val="lightGray"/>
        </w:rPr>
        <w:t xml:space="preserve">. </w:t>
      </w:r>
    </w:p>
    <w:p w14:paraId="6D33155C" w14:textId="6A90A962" w:rsidR="00856516" w:rsidRDefault="00372C02" w:rsidP="0006095F">
      <w:pPr>
        <w:jc w:val="both"/>
        <w:rPr>
          <w:i/>
          <w:sz w:val="20"/>
        </w:rPr>
      </w:pPr>
      <w:r w:rsidRPr="00856516">
        <w:rPr>
          <w:i/>
          <w:sz w:val="20"/>
          <w:highlight w:val="lightGray"/>
        </w:rPr>
        <w:t xml:space="preserve">Meer informatie zie </w:t>
      </w:r>
      <w:r w:rsidRPr="00856516">
        <w:rPr>
          <w:i/>
          <w:sz w:val="20"/>
          <w:highlight w:val="lightGray"/>
        </w:rPr>
        <w:t>§</w:t>
      </w:r>
      <w:r w:rsidRPr="00856516">
        <w:rPr>
          <w:i/>
          <w:sz w:val="20"/>
          <w:highlight w:val="lightGray"/>
        </w:rPr>
        <w:t>2.6.1.2 van de standaardprocedure voor opmaak van een sloopopvolgingsplan en controleverslag.</w:t>
      </w:r>
      <w:r w:rsidRPr="00856516">
        <w:rPr>
          <w:i/>
          <w:sz w:val="20"/>
        </w:rPr>
        <w:t xml:space="preserve"> </w:t>
      </w:r>
    </w:p>
    <w:p w14:paraId="1D12B117" w14:textId="77777777" w:rsidR="0006095F" w:rsidRPr="0059038E" w:rsidRDefault="0006095F" w:rsidP="0006095F">
      <w:pPr>
        <w:jc w:val="both"/>
        <w:rPr>
          <w:i/>
          <w:szCs w:val="24"/>
        </w:rPr>
      </w:pPr>
      <w:r w:rsidRPr="0059038E">
        <w:rPr>
          <w:i/>
          <w:szCs w:val="24"/>
          <w:highlight w:val="lightGray"/>
          <w:u w:val="single"/>
        </w:rPr>
        <w:t>Voorbeelden aandachtspunten/aanbevelingen/adviezen</w:t>
      </w:r>
      <w:r w:rsidRPr="0059038E">
        <w:rPr>
          <w:i/>
          <w:szCs w:val="24"/>
          <w:highlight w:val="lightGray"/>
        </w:rPr>
        <w:t xml:space="preserve"> (</w:t>
      </w:r>
      <w:r w:rsidRPr="0059038E">
        <w:rPr>
          <w:b/>
          <w:bCs/>
          <w:i/>
          <w:szCs w:val="24"/>
          <w:highlight w:val="lightGray"/>
        </w:rPr>
        <w:t>niet limitatief</w:t>
      </w:r>
      <w:r w:rsidRPr="0059038E">
        <w:rPr>
          <w:i/>
          <w:szCs w:val="24"/>
          <w:highlight w:val="lightGray"/>
        </w:rPr>
        <w:t>):</w:t>
      </w:r>
    </w:p>
    <w:p w14:paraId="71208EC7" w14:textId="77777777" w:rsidR="0006095F" w:rsidRDefault="0006095F" w:rsidP="0006095F">
      <w:pPr>
        <w:pStyle w:val="Lijstalinea"/>
        <w:numPr>
          <w:ilvl w:val="0"/>
          <w:numId w:val="12"/>
        </w:numPr>
        <w:jc w:val="both"/>
        <w:rPr>
          <w:i/>
          <w:sz w:val="20"/>
          <w:highlight w:val="lightGray"/>
        </w:rPr>
      </w:pPr>
      <w:r w:rsidRPr="00280B1B">
        <w:rPr>
          <w:i/>
          <w:sz w:val="20"/>
          <w:highlight w:val="lightGray"/>
        </w:rPr>
        <w:t>Te ondernemen acties die voortvloeien uit de beperkingen van het onderzoek (zie deel 3.5);</w:t>
      </w:r>
    </w:p>
    <w:p w14:paraId="091256D1" w14:textId="77777777" w:rsidR="0006095F" w:rsidRDefault="0006095F" w:rsidP="0006095F">
      <w:pPr>
        <w:pStyle w:val="Lijstalinea"/>
        <w:numPr>
          <w:ilvl w:val="1"/>
          <w:numId w:val="12"/>
        </w:numPr>
        <w:jc w:val="both"/>
        <w:rPr>
          <w:i/>
          <w:sz w:val="20"/>
          <w:highlight w:val="lightGray"/>
        </w:rPr>
      </w:pPr>
      <w:r>
        <w:rPr>
          <w:i/>
          <w:sz w:val="20"/>
          <w:highlight w:val="lightGray"/>
        </w:rPr>
        <w:t>Nog te onderzoeken (onder)delen van de constructie/gebouw;</w:t>
      </w:r>
    </w:p>
    <w:p w14:paraId="1F994068" w14:textId="77777777" w:rsidR="0006095F" w:rsidRDefault="0006095F" w:rsidP="0006095F">
      <w:pPr>
        <w:pStyle w:val="Lijstalinea"/>
        <w:numPr>
          <w:ilvl w:val="1"/>
          <w:numId w:val="12"/>
        </w:numPr>
        <w:jc w:val="both"/>
        <w:rPr>
          <w:i/>
          <w:sz w:val="20"/>
          <w:highlight w:val="lightGray"/>
        </w:rPr>
      </w:pPr>
      <w:r>
        <w:rPr>
          <w:i/>
          <w:sz w:val="20"/>
          <w:highlight w:val="lightGray"/>
        </w:rPr>
        <w:t xml:space="preserve">Bijkomende </w:t>
      </w:r>
      <w:proofErr w:type="spellStart"/>
      <w:r>
        <w:rPr>
          <w:i/>
          <w:sz w:val="20"/>
          <w:highlight w:val="lightGray"/>
        </w:rPr>
        <w:t>staalnames</w:t>
      </w:r>
      <w:proofErr w:type="spellEnd"/>
      <w:r>
        <w:rPr>
          <w:i/>
          <w:sz w:val="20"/>
          <w:highlight w:val="lightGray"/>
        </w:rPr>
        <w:t>;</w:t>
      </w:r>
    </w:p>
    <w:p w14:paraId="55489D43" w14:textId="77777777" w:rsidR="0006095F" w:rsidRPr="00280B1B" w:rsidRDefault="0006095F" w:rsidP="0006095F">
      <w:pPr>
        <w:pStyle w:val="Lijstalinea"/>
        <w:numPr>
          <w:ilvl w:val="1"/>
          <w:numId w:val="12"/>
        </w:numPr>
        <w:jc w:val="both"/>
        <w:rPr>
          <w:i/>
          <w:sz w:val="20"/>
          <w:highlight w:val="lightGray"/>
        </w:rPr>
      </w:pPr>
      <w:r>
        <w:rPr>
          <w:i/>
          <w:sz w:val="20"/>
          <w:highlight w:val="lightGray"/>
        </w:rPr>
        <w:t>…</w:t>
      </w:r>
    </w:p>
    <w:p w14:paraId="5DC5F81E" w14:textId="77777777" w:rsidR="0006095F" w:rsidRPr="00280B1B" w:rsidRDefault="0006095F" w:rsidP="0006095F">
      <w:pPr>
        <w:pStyle w:val="Lijstalinea"/>
        <w:numPr>
          <w:ilvl w:val="0"/>
          <w:numId w:val="12"/>
        </w:numPr>
        <w:jc w:val="both"/>
        <w:rPr>
          <w:i/>
          <w:sz w:val="20"/>
          <w:highlight w:val="lightGray"/>
        </w:rPr>
      </w:pPr>
      <w:r w:rsidRPr="00280B1B">
        <w:rPr>
          <w:rFonts w:ascii="T14" w:hAnsi="T14" w:cs="T14"/>
          <w:i/>
          <w:sz w:val="20"/>
          <w:szCs w:val="20"/>
          <w:highlight w:val="lightGray"/>
          <w:lang w:val="nl-BE"/>
        </w:rPr>
        <w:t>Hergebruik en/of recyclagemogelijkheden van bepaalde materialen (zie o.m. Achtergronddocument opmaak van sloopinventarissen (OVAM, december 2012));</w:t>
      </w:r>
    </w:p>
    <w:p w14:paraId="0ECC7C81" w14:textId="77777777" w:rsidR="0006095F" w:rsidRPr="00280B1B" w:rsidRDefault="0006095F" w:rsidP="0006095F">
      <w:pPr>
        <w:pStyle w:val="Lijstalinea"/>
        <w:numPr>
          <w:ilvl w:val="0"/>
          <w:numId w:val="12"/>
        </w:numPr>
        <w:jc w:val="both"/>
        <w:rPr>
          <w:i/>
          <w:sz w:val="20"/>
          <w:highlight w:val="lightGray"/>
        </w:rPr>
      </w:pPr>
      <w:r w:rsidRPr="00280B1B">
        <w:rPr>
          <w:rFonts w:ascii="T14" w:hAnsi="T14" w:cs="T14"/>
          <w:i/>
          <w:sz w:val="20"/>
          <w:szCs w:val="20"/>
          <w:highlight w:val="lightGray"/>
          <w:lang w:val="nl-BE"/>
        </w:rPr>
        <w:t>Selectieve verwijdering van verontreinigd steenpuin (bijv. met olie verontreinigd beton;…);</w:t>
      </w:r>
    </w:p>
    <w:p w14:paraId="55D12007" w14:textId="77777777" w:rsidR="0006095F" w:rsidRPr="00280B1B" w:rsidRDefault="0006095F" w:rsidP="0006095F">
      <w:pPr>
        <w:pStyle w:val="Lijstalinea"/>
        <w:numPr>
          <w:ilvl w:val="0"/>
          <w:numId w:val="12"/>
        </w:numPr>
        <w:jc w:val="both"/>
        <w:rPr>
          <w:i/>
          <w:sz w:val="20"/>
          <w:highlight w:val="lightGray"/>
        </w:rPr>
      </w:pPr>
      <w:r w:rsidRPr="00280B1B">
        <w:rPr>
          <w:rFonts w:ascii="T14" w:hAnsi="T14" w:cs="T14"/>
          <w:i/>
          <w:sz w:val="20"/>
          <w:szCs w:val="20"/>
          <w:highlight w:val="lightGray"/>
        </w:rPr>
        <w:t>Reinigen van schouwen (t.g.v. aanwezigheid gevaarlijke afvalstoffen bijv. roet) voorafgaand aan de sloop;</w:t>
      </w:r>
    </w:p>
    <w:p w14:paraId="52C68B1A" w14:textId="77777777" w:rsidR="0006095F" w:rsidRPr="00280B1B" w:rsidRDefault="0006095F" w:rsidP="0006095F">
      <w:pPr>
        <w:pStyle w:val="Lijstalinea"/>
        <w:numPr>
          <w:ilvl w:val="0"/>
          <w:numId w:val="12"/>
        </w:numPr>
        <w:jc w:val="both"/>
        <w:rPr>
          <w:i/>
          <w:sz w:val="20"/>
          <w:highlight w:val="lightGray"/>
        </w:rPr>
      </w:pPr>
      <w:r w:rsidRPr="00280B1B">
        <w:rPr>
          <w:rFonts w:ascii="T14" w:hAnsi="T14" w:cs="T14"/>
          <w:i/>
          <w:sz w:val="20"/>
          <w:szCs w:val="20"/>
          <w:highlight w:val="lightGray"/>
        </w:rPr>
        <w:t xml:space="preserve">Ledigen en reinigen van </w:t>
      </w:r>
      <w:proofErr w:type="spellStart"/>
      <w:r w:rsidRPr="00280B1B">
        <w:rPr>
          <w:rFonts w:ascii="T14" w:hAnsi="T14" w:cs="T14"/>
          <w:i/>
          <w:sz w:val="20"/>
          <w:szCs w:val="20"/>
          <w:highlight w:val="lightGray"/>
        </w:rPr>
        <w:t>recipiënten</w:t>
      </w:r>
      <w:proofErr w:type="spellEnd"/>
      <w:r w:rsidRPr="00280B1B">
        <w:rPr>
          <w:rFonts w:ascii="T14" w:hAnsi="T14" w:cs="T14"/>
          <w:i/>
          <w:sz w:val="20"/>
          <w:szCs w:val="20"/>
          <w:highlight w:val="lightGray"/>
        </w:rPr>
        <w:t xml:space="preserve"> (stookolietanks, ketels,…) voorafgaand aan de verwijdering;</w:t>
      </w:r>
    </w:p>
    <w:p w14:paraId="25D34721" w14:textId="77777777" w:rsidR="0006095F" w:rsidRPr="00280B1B" w:rsidRDefault="0006095F" w:rsidP="0006095F">
      <w:pPr>
        <w:pStyle w:val="Lijstalinea"/>
        <w:numPr>
          <w:ilvl w:val="0"/>
          <w:numId w:val="12"/>
        </w:numPr>
        <w:jc w:val="both"/>
        <w:rPr>
          <w:i/>
          <w:sz w:val="20"/>
          <w:highlight w:val="lightGray"/>
        </w:rPr>
      </w:pPr>
      <w:r w:rsidRPr="00280B1B">
        <w:rPr>
          <w:i/>
          <w:sz w:val="20"/>
          <w:highlight w:val="lightGray"/>
        </w:rPr>
        <w:t>Ledigen en reinigen van dakgoten van gebouwen met asbesthoudende dak- en/of gevelbekleding voorafgaand aan de sloop;</w:t>
      </w:r>
    </w:p>
    <w:p w14:paraId="355C78EF" w14:textId="77777777" w:rsidR="0006095F" w:rsidRPr="00280B1B" w:rsidRDefault="0006095F" w:rsidP="0006095F">
      <w:pPr>
        <w:pStyle w:val="Lijstalinea"/>
        <w:numPr>
          <w:ilvl w:val="0"/>
          <w:numId w:val="12"/>
        </w:numPr>
        <w:jc w:val="both"/>
        <w:rPr>
          <w:i/>
          <w:sz w:val="20"/>
          <w:highlight w:val="lightGray"/>
        </w:rPr>
      </w:pPr>
      <w:r w:rsidRPr="00280B1B">
        <w:rPr>
          <w:i/>
          <w:sz w:val="20"/>
          <w:highlight w:val="lightGray"/>
        </w:rPr>
        <w:t>…</w:t>
      </w:r>
    </w:p>
    <w:p w14:paraId="5BC74BFA" w14:textId="77777777" w:rsidR="00DB56A8" w:rsidRDefault="00DB56A8" w:rsidP="00856516">
      <w:pPr>
        <w:jc w:val="both"/>
        <w:rPr>
          <w:rFonts w:hAnsiTheme="minorHAnsi" w:cs="Arial"/>
          <w:b/>
          <w:sz w:val="24"/>
          <w:szCs w:val="20"/>
        </w:rPr>
      </w:pPr>
    </w:p>
    <w:p w14:paraId="07BAA2D8" w14:textId="77777777" w:rsidR="00856516" w:rsidRPr="00DB56A8" w:rsidRDefault="00E6189B" w:rsidP="00306DEC">
      <w:pPr>
        <w:pStyle w:val="Ondertitel"/>
      </w:pPr>
      <w:r>
        <w:t>5.2</w:t>
      </w:r>
      <w:r w:rsidR="00856516" w:rsidRPr="00DB56A8">
        <w:t xml:space="preserve"> Algemene evaluatie van de risico’s</w:t>
      </w:r>
    </w:p>
    <w:p w14:paraId="1E05F6F6" w14:textId="77777777" w:rsidR="00856516" w:rsidRPr="00856516" w:rsidRDefault="00856516" w:rsidP="00856516">
      <w:pPr>
        <w:jc w:val="both"/>
        <w:rPr>
          <w:rFonts w:hAnsiTheme="minorHAnsi" w:cs="Arial"/>
          <w:i/>
          <w:sz w:val="20"/>
          <w:szCs w:val="20"/>
        </w:rPr>
      </w:pPr>
      <w:r w:rsidRPr="00856516">
        <w:rPr>
          <w:rFonts w:hAnsiTheme="minorHAnsi" w:cs="Arial"/>
          <w:i/>
          <w:sz w:val="20"/>
          <w:szCs w:val="20"/>
          <w:highlight w:val="lightGray"/>
        </w:rPr>
        <w:t>In deze paragraaf worden algemene opmerkingen over de veiligheid van de site opgenomen. De deskundige moet hier eveneens preciseren of hij, tijdens zijn bezoek, bepaalde gevaren heeft vastgesteld op de site waarop deze inventaris betrekking heeft (instortingsgevaar, gezondheidsprobleem, …).</w:t>
      </w:r>
    </w:p>
    <w:p w14:paraId="65E00193" w14:textId="77777777" w:rsidR="008E5A6A" w:rsidRPr="00372C02" w:rsidRDefault="008E5A6A" w:rsidP="008E5A6A">
      <w:pPr>
        <w:rPr>
          <w:i/>
          <w:sz w:val="18"/>
          <w:highlight w:val="lightGray"/>
        </w:rPr>
      </w:pPr>
      <w:r w:rsidRPr="00372C02">
        <w:rPr>
          <w:i/>
        </w:rPr>
        <w:br w:type="page"/>
      </w:r>
    </w:p>
    <w:p w14:paraId="5DA945CF" w14:textId="77777777" w:rsidR="008E5A6A" w:rsidRPr="00306DEC" w:rsidRDefault="00E6189B" w:rsidP="00306DEC">
      <w:pPr>
        <w:pStyle w:val="Titel"/>
        <w:pBdr>
          <w:bottom w:val="single" w:sz="4" w:space="1" w:color="auto"/>
        </w:pBdr>
      </w:pPr>
      <w:r>
        <w:t>6</w:t>
      </w:r>
      <w:r w:rsidR="00306DEC" w:rsidRPr="00306DEC">
        <w:t xml:space="preserve">. </w:t>
      </w:r>
      <w:r w:rsidR="00372C02" w:rsidRPr="00306DEC">
        <w:t>BIJLAGEN</w:t>
      </w:r>
    </w:p>
    <w:p w14:paraId="41E7F522" w14:textId="77777777" w:rsidR="00372C02" w:rsidRDefault="00372C02" w:rsidP="00A929AD"/>
    <w:p w14:paraId="7AB3F882" w14:textId="77777777" w:rsidR="00372C02" w:rsidRPr="00EC72FD" w:rsidRDefault="00372C02" w:rsidP="00A929AD">
      <w:r w:rsidRPr="00890D47">
        <w:rPr>
          <w:b/>
        </w:rPr>
        <w:t>Bijlage 1</w:t>
      </w:r>
      <w:r w:rsidRPr="00EC72FD">
        <w:t xml:space="preserve">: </w:t>
      </w:r>
      <w:r w:rsidR="00EC72FD" w:rsidRPr="00EC72FD">
        <w:t>P</w:t>
      </w:r>
      <w:r w:rsidRPr="00EC72FD">
        <w:t>lan situering project</w:t>
      </w:r>
    </w:p>
    <w:p w14:paraId="6551874A" w14:textId="77777777" w:rsidR="00EC72FD" w:rsidRDefault="00EC72FD" w:rsidP="00A929AD">
      <w:r w:rsidRPr="00890D47">
        <w:rPr>
          <w:b/>
        </w:rPr>
        <w:t>Bijlage 2</w:t>
      </w:r>
      <w:r>
        <w:t>: Sloopinventaris</w:t>
      </w:r>
    </w:p>
    <w:p w14:paraId="03C009AA" w14:textId="77777777" w:rsidR="00EC72FD" w:rsidRDefault="00EC72FD" w:rsidP="00EC72FD">
      <w:pPr>
        <w:ind w:left="708" w:hanging="282"/>
      </w:pPr>
      <w:r>
        <w:t xml:space="preserve">Bijlage 2a: </w:t>
      </w:r>
      <w:r w:rsidR="00DC6ED3">
        <w:t>inventaris</w:t>
      </w:r>
      <w:r>
        <w:t xml:space="preserve"> van de asbesthoudende materialen met toekenning van de 3-delige code</w:t>
      </w:r>
    </w:p>
    <w:p w14:paraId="793F61D2" w14:textId="77777777" w:rsidR="00EC72FD" w:rsidRDefault="00EC72FD" w:rsidP="00EC72FD">
      <w:pPr>
        <w:ind w:left="708" w:hanging="282"/>
      </w:pPr>
      <w:r>
        <w:t xml:space="preserve">Bijlage 2b: </w:t>
      </w:r>
      <w:r w:rsidR="00DC6ED3">
        <w:t>inventaris</w:t>
      </w:r>
      <w:r>
        <w:t xml:space="preserve"> van de overige gevaarlijke afvalstoffen</w:t>
      </w:r>
    </w:p>
    <w:p w14:paraId="0F98B5CB" w14:textId="77777777" w:rsidR="00EC72FD" w:rsidRDefault="00EC72FD" w:rsidP="00EC72FD">
      <w:pPr>
        <w:ind w:left="708" w:hanging="282"/>
      </w:pPr>
      <w:r>
        <w:t xml:space="preserve">Bijlage 2c: </w:t>
      </w:r>
      <w:r w:rsidR="00FB6C3E">
        <w:t>checklist storende stoffen</w:t>
      </w:r>
    </w:p>
    <w:p w14:paraId="7082F400" w14:textId="77777777" w:rsidR="00791B64" w:rsidRDefault="00791B64" w:rsidP="00EC72FD">
      <w:pPr>
        <w:ind w:left="708" w:hanging="282"/>
      </w:pPr>
      <w:r>
        <w:t>Bijlage 2d: schatting steenachtige materialen</w:t>
      </w:r>
    </w:p>
    <w:p w14:paraId="6AD79A3C" w14:textId="77777777" w:rsidR="00EC72FD" w:rsidRDefault="00EC72FD" w:rsidP="00A929AD">
      <w:r w:rsidRPr="00890D47">
        <w:rPr>
          <w:b/>
        </w:rPr>
        <w:t>Bijlage 3</w:t>
      </w:r>
      <w:r>
        <w:t xml:space="preserve">: </w:t>
      </w:r>
      <w:r w:rsidR="00E6189B">
        <w:t>Destructieve a</w:t>
      </w:r>
      <w:r w:rsidR="00B61237">
        <w:t>sbestinventaris</w:t>
      </w:r>
    </w:p>
    <w:p w14:paraId="6C44E1E9" w14:textId="77777777" w:rsidR="00890D47" w:rsidRDefault="00890D47" w:rsidP="00890D47">
      <w:r w:rsidRPr="00890D47">
        <w:rPr>
          <w:b/>
        </w:rPr>
        <w:t>Bijlage 4</w:t>
      </w:r>
      <w:r>
        <w:t>: Beschrijvende fiches gevaarlijke afvalstoffen andere dan asbest</w:t>
      </w:r>
    </w:p>
    <w:p w14:paraId="299B9A10" w14:textId="77777777" w:rsidR="00985F5F" w:rsidRPr="00985F5F" w:rsidRDefault="00985F5F" w:rsidP="00890D47">
      <w:r>
        <w:rPr>
          <w:b/>
        </w:rPr>
        <w:t>Bijlage 5</w:t>
      </w:r>
      <w:r>
        <w:t>: Foto</w:t>
      </w:r>
      <w:r>
        <w:t>’</w:t>
      </w:r>
      <w:r>
        <w:t>s veldonderzoek</w:t>
      </w:r>
    </w:p>
    <w:p w14:paraId="51721960" w14:textId="77777777" w:rsidR="00890D47" w:rsidRDefault="00985F5F" w:rsidP="00890D47">
      <w:r>
        <w:rPr>
          <w:b/>
        </w:rPr>
        <w:t>Bijlage 6</w:t>
      </w:r>
      <w:r w:rsidR="00890D47" w:rsidRPr="00F4255A">
        <w:t xml:space="preserve">: </w:t>
      </w:r>
      <w:proofErr w:type="spellStart"/>
      <w:r w:rsidR="00890D47" w:rsidRPr="00F4255A">
        <w:t>Staalname</w:t>
      </w:r>
      <w:proofErr w:type="spellEnd"/>
      <w:r w:rsidR="00890D47" w:rsidRPr="00F4255A">
        <w:t xml:space="preserve"> en analyse andere materialen dan asbest</w:t>
      </w:r>
    </w:p>
    <w:p w14:paraId="21444F3E" w14:textId="77777777" w:rsidR="00890D47" w:rsidRDefault="00985F5F" w:rsidP="00890D47">
      <w:pPr>
        <w:ind w:left="708" w:hanging="282"/>
      </w:pPr>
      <w:r>
        <w:t>Bijlage 6</w:t>
      </w:r>
      <w:r w:rsidR="00890D47">
        <w:t xml:space="preserve">a: Plan </w:t>
      </w:r>
      <w:proofErr w:type="spellStart"/>
      <w:r w:rsidR="00890D47">
        <w:t>staalname</w:t>
      </w:r>
      <w:proofErr w:type="spellEnd"/>
    </w:p>
    <w:p w14:paraId="54A0CF6B" w14:textId="77777777" w:rsidR="00890D47" w:rsidRDefault="00985F5F" w:rsidP="00890D47">
      <w:pPr>
        <w:ind w:left="708" w:hanging="282"/>
      </w:pPr>
      <w:r>
        <w:t>Bijlage 6</w:t>
      </w:r>
      <w:r w:rsidR="00890D47">
        <w:t xml:space="preserve">b: </w:t>
      </w:r>
      <w:r w:rsidR="00DC6ED3">
        <w:t>Resultaten van testen of ontledingen</w:t>
      </w:r>
    </w:p>
    <w:p w14:paraId="38422A2B" w14:textId="77777777" w:rsidR="00B61237" w:rsidRDefault="00890D47" w:rsidP="00A929AD">
      <w:r w:rsidRPr="00890D47">
        <w:rPr>
          <w:b/>
        </w:rPr>
        <w:t xml:space="preserve">Bijlage </w:t>
      </w:r>
      <w:r w:rsidR="00985F5F">
        <w:rPr>
          <w:b/>
        </w:rPr>
        <w:t>7</w:t>
      </w:r>
      <w:r w:rsidR="00B61237">
        <w:t xml:space="preserve">: Voorbereidend (historisch) onderzoek </w:t>
      </w:r>
    </w:p>
    <w:p w14:paraId="5D58757B" w14:textId="77777777" w:rsidR="00B61237" w:rsidRPr="00B61237" w:rsidRDefault="0044532E" w:rsidP="00A929AD">
      <w:pPr>
        <w:rPr>
          <w:i/>
        </w:rPr>
      </w:pPr>
      <w:r w:rsidRPr="0044532E">
        <w:rPr>
          <w:i/>
          <w:highlight w:val="lightGray"/>
        </w:rPr>
        <w:t>D</w:t>
      </w:r>
      <w:r w:rsidR="00B61237" w:rsidRPr="0044532E">
        <w:rPr>
          <w:i/>
          <w:highlight w:val="lightGray"/>
        </w:rPr>
        <w:t xml:space="preserve">ocumenten </w:t>
      </w:r>
      <w:r w:rsidRPr="0044532E">
        <w:rPr>
          <w:i/>
          <w:highlight w:val="lightGray"/>
        </w:rPr>
        <w:t>geraadpleegd voor het voorbereidend (historisch) onderzoek</w:t>
      </w:r>
      <w:r w:rsidR="00FB6C3E">
        <w:rPr>
          <w:i/>
          <w:highlight w:val="lightGray"/>
        </w:rPr>
        <w:t xml:space="preserve"> (indien relevant)</w:t>
      </w:r>
      <w:r w:rsidRPr="0044532E">
        <w:rPr>
          <w:i/>
          <w:highlight w:val="lightGray"/>
        </w:rPr>
        <w:t xml:space="preserve"> kunnen worden toegevoegd in deze bijlage.</w:t>
      </w:r>
      <w:r>
        <w:rPr>
          <w:i/>
        </w:rPr>
        <w:t xml:space="preserve"> </w:t>
      </w:r>
    </w:p>
    <w:p w14:paraId="259FE2ED" w14:textId="77777777" w:rsidR="00F4255A" w:rsidRDefault="00F4255A" w:rsidP="00F4255A">
      <w:r w:rsidRPr="00890D47">
        <w:rPr>
          <w:b/>
        </w:rPr>
        <w:t xml:space="preserve">Bijlage </w:t>
      </w:r>
      <w:r w:rsidR="00985F5F">
        <w:rPr>
          <w:b/>
        </w:rPr>
        <w:t>8</w:t>
      </w:r>
      <w:r w:rsidRPr="00F4255A">
        <w:t xml:space="preserve">: </w:t>
      </w:r>
      <w:r>
        <w:t>Buitenverhardingen</w:t>
      </w:r>
    </w:p>
    <w:p w14:paraId="01D15F84" w14:textId="77777777" w:rsidR="00DB56A8" w:rsidRDefault="006101AF" w:rsidP="00A065B2">
      <w:pPr>
        <w:jc w:val="both"/>
      </w:pPr>
      <w:r w:rsidRPr="0044532E">
        <w:rPr>
          <w:i/>
          <w:highlight w:val="lightGray"/>
        </w:rPr>
        <w:t xml:space="preserve">Documenten </w:t>
      </w:r>
      <w:r>
        <w:rPr>
          <w:i/>
          <w:highlight w:val="lightGray"/>
        </w:rPr>
        <w:t>relevant in het kader van het onderzoek naar de buitenverhardingen</w:t>
      </w:r>
      <w:r w:rsidRPr="0044532E">
        <w:rPr>
          <w:i/>
          <w:highlight w:val="lightGray"/>
        </w:rPr>
        <w:t xml:space="preserve"> worden toegevoegd in deze bijlage</w:t>
      </w:r>
      <w:r>
        <w:t xml:space="preserve"> </w:t>
      </w:r>
      <w:r w:rsidR="00DB56A8">
        <w:br w:type="page"/>
      </w:r>
    </w:p>
    <w:p w14:paraId="5849EE05" w14:textId="77777777" w:rsidR="00424DAD" w:rsidRDefault="00424DAD" w:rsidP="00424DAD">
      <w:pPr>
        <w:pBdr>
          <w:top w:val="single" w:sz="4" w:space="1" w:color="auto"/>
          <w:left w:val="single" w:sz="4" w:space="4" w:color="auto"/>
          <w:bottom w:val="single" w:sz="4" w:space="1" w:color="auto"/>
          <w:right w:val="single" w:sz="4" w:space="4" w:color="auto"/>
        </w:pBdr>
        <w:rPr>
          <w:i/>
        </w:rPr>
        <w:sectPr w:rsidR="00424DAD" w:rsidSect="00535098">
          <w:headerReference w:type="default" r:id="rId8"/>
          <w:footerReference w:type="default" r:id="rId9"/>
          <w:footerReference w:type="first" r:id="rId10"/>
          <w:footnotePr>
            <w:pos w:val="beneathText"/>
          </w:footnotePr>
          <w:pgSz w:w="11905" w:h="16837"/>
          <w:pgMar w:top="1412" w:right="1412" w:bottom="1077" w:left="1412" w:header="709" w:footer="709" w:gutter="0"/>
          <w:cols w:space="720"/>
          <w:docGrid w:linePitch="360"/>
        </w:sectPr>
      </w:pPr>
    </w:p>
    <w:p w14:paraId="273D0FF6" w14:textId="77777777" w:rsidR="00424DAD" w:rsidRDefault="006101AF" w:rsidP="006101AF">
      <w:pPr>
        <w:pStyle w:val="Titel"/>
        <w:pBdr>
          <w:bottom w:val="single" w:sz="4" w:space="1" w:color="auto"/>
        </w:pBdr>
      </w:pPr>
      <w:r>
        <w:t xml:space="preserve">Bijlage 2: </w:t>
      </w:r>
      <w:r w:rsidR="00E938ED">
        <w:t>Sloopinventaris</w:t>
      </w:r>
    </w:p>
    <w:p w14:paraId="6C9A0830" w14:textId="77777777" w:rsidR="00424DAD" w:rsidRDefault="00424DAD" w:rsidP="00424DAD"/>
    <w:p w14:paraId="6C38FFA3" w14:textId="77777777" w:rsidR="00E938ED" w:rsidRDefault="00E938ED" w:rsidP="00E938ED">
      <w:pPr>
        <w:pStyle w:val="Ondertitel"/>
      </w:pPr>
      <w:r>
        <w:t>Bijlage 2a - inventaris van de asbesthoudende materialen</w:t>
      </w:r>
      <w:r w:rsidRPr="00F365F6">
        <w:t xml:space="preserve"> </w:t>
      </w:r>
      <w:r>
        <w:t>met toekenning van de 3-delige code</w:t>
      </w:r>
    </w:p>
    <w:tbl>
      <w:tblPr>
        <w:tblStyle w:val="Tabelraster"/>
        <w:tblW w:w="15299" w:type="dxa"/>
        <w:tblLayout w:type="fixed"/>
        <w:tblLook w:val="04A0" w:firstRow="1" w:lastRow="0" w:firstColumn="1" w:lastColumn="0" w:noHBand="0" w:noVBand="1"/>
      </w:tblPr>
      <w:tblGrid>
        <w:gridCol w:w="1691"/>
        <w:gridCol w:w="1557"/>
        <w:gridCol w:w="1417"/>
        <w:gridCol w:w="1448"/>
        <w:gridCol w:w="1710"/>
        <w:gridCol w:w="1140"/>
        <w:gridCol w:w="781"/>
        <w:gridCol w:w="1329"/>
        <w:gridCol w:w="893"/>
        <w:gridCol w:w="961"/>
        <w:gridCol w:w="1426"/>
        <w:gridCol w:w="946"/>
      </w:tblGrid>
      <w:tr w:rsidR="00A065B2" w:rsidRPr="00C061C8" w14:paraId="019BA93F" w14:textId="77777777" w:rsidTr="007070D2">
        <w:tc>
          <w:tcPr>
            <w:tcW w:w="466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2FFFD0" w14:textId="77777777" w:rsidR="00A065B2" w:rsidRPr="00C061C8" w:rsidRDefault="00A065B2" w:rsidP="007070D2">
            <w:pPr>
              <w:jc w:val="center"/>
              <w:rPr>
                <w:b/>
                <w:sz w:val="20"/>
              </w:rPr>
            </w:pPr>
            <w:r w:rsidRPr="00C061C8">
              <w:rPr>
                <w:b/>
                <w:sz w:val="20"/>
              </w:rPr>
              <w:t>Situering in het bouwwerk</w:t>
            </w:r>
          </w:p>
        </w:tc>
        <w:tc>
          <w:tcPr>
            <w:tcW w:w="144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75C33A" w14:textId="77777777" w:rsidR="00A065B2" w:rsidRPr="00C061C8" w:rsidRDefault="00A065B2" w:rsidP="007070D2">
            <w:pPr>
              <w:jc w:val="center"/>
              <w:rPr>
                <w:b/>
                <w:sz w:val="20"/>
              </w:rPr>
            </w:pPr>
            <w:r>
              <w:rPr>
                <w:b/>
                <w:sz w:val="20"/>
              </w:rPr>
              <w:t>Materiaal (type toepassing)</w:t>
            </w:r>
          </w:p>
        </w:tc>
        <w:tc>
          <w:tcPr>
            <w:tcW w:w="171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CF5ACA" w14:textId="77777777" w:rsidR="00A065B2" w:rsidRPr="00C061C8" w:rsidRDefault="00A065B2" w:rsidP="007070D2">
            <w:pPr>
              <w:jc w:val="center"/>
              <w:rPr>
                <w:b/>
                <w:sz w:val="20"/>
              </w:rPr>
            </w:pPr>
            <w:r w:rsidRPr="00C061C8">
              <w:rPr>
                <w:b/>
                <w:sz w:val="20"/>
              </w:rPr>
              <w:t>Benaming afvalstof</w:t>
            </w:r>
            <w:r>
              <w:rPr>
                <w:b/>
                <w:sz w:val="20"/>
              </w:rPr>
              <w:t xml:space="preserve"> </w:t>
            </w:r>
            <w:r w:rsidRPr="00C061C8">
              <w:rPr>
                <w:rStyle w:val="Voetnootmarkering"/>
                <w:b/>
                <w:sz w:val="20"/>
              </w:rPr>
              <w:footnoteReference w:id="2"/>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DAE59B" w14:textId="77777777" w:rsidR="00A065B2" w:rsidRPr="00C061C8" w:rsidRDefault="00A065B2" w:rsidP="007070D2">
            <w:pPr>
              <w:jc w:val="center"/>
              <w:rPr>
                <w:b/>
                <w:sz w:val="20"/>
              </w:rPr>
            </w:pPr>
            <w:proofErr w:type="spellStart"/>
            <w:r w:rsidRPr="00C061C8">
              <w:rPr>
                <w:b/>
                <w:sz w:val="20"/>
              </w:rPr>
              <w:t>Eural</w:t>
            </w:r>
            <w:proofErr w:type="spellEnd"/>
            <w:r w:rsidRPr="00C061C8">
              <w:rPr>
                <w:b/>
                <w:sz w:val="20"/>
              </w:rPr>
              <w:t>-code</w:t>
            </w:r>
          </w:p>
        </w:tc>
        <w:tc>
          <w:tcPr>
            <w:tcW w:w="78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A72634" w14:textId="77777777" w:rsidR="00A065B2" w:rsidRPr="00C061C8" w:rsidRDefault="00A065B2" w:rsidP="007070D2">
            <w:pPr>
              <w:jc w:val="center"/>
              <w:rPr>
                <w:b/>
                <w:sz w:val="20"/>
              </w:rPr>
            </w:pPr>
            <w:r w:rsidRPr="00C061C8">
              <w:rPr>
                <w:b/>
                <w:sz w:val="20"/>
              </w:rPr>
              <w:t>aantal</w:t>
            </w:r>
          </w:p>
        </w:tc>
        <w:tc>
          <w:tcPr>
            <w:tcW w:w="132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7169E4" w14:textId="77777777" w:rsidR="00A065B2" w:rsidRPr="00C061C8" w:rsidRDefault="00A065B2" w:rsidP="007070D2">
            <w:pPr>
              <w:jc w:val="center"/>
              <w:rPr>
                <w:b/>
                <w:sz w:val="20"/>
              </w:rPr>
            </w:pPr>
            <w:r>
              <w:rPr>
                <w:b/>
                <w:sz w:val="20"/>
              </w:rPr>
              <w:t>o</w:t>
            </w:r>
            <w:r w:rsidRPr="00C061C8">
              <w:rPr>
                <w:b/>
                <w:sz w:val="20"/>
              </w:rPr>
              <w:t>ppervlakte (m</w:t>
            </w:r>
            <w:r w:rsidRPr="00C061C8">
              <w:rPr>
                <w:b/>
                <w:sz w:val="20"/>
              </w:rPr>
              <w:t>²</w:t>
            </w:r>
            <w:r w:rsidRPr="00C061C8">
              <w:rPr>
                <w:b/>
                <w:sz w:val="20"/>
              </w:rPr>
              <w:t>) / lopende meter (lm)</w:t>
            </w:r>
          </w:p>
        </w:tc>
        <w:tc>
          <w:tcPr>
            <w:tcW w:w="89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F810DE" w14:textId="77777777" w:rsidR="00A065B2" w:rsidRPr="00C061C8" w:rsidRDefault="00A065B2" w:rsidP="007070D2">
            <w:pPr>
              <w:jc w:val="center"/>
              <w:rPr>
                <w:b/>
                <w:sz w:val="20"/>
              </w:rPr>
            </w:pPr>
            <w:r w:rsidRPr="00C061C8">
              <w:rPr>
                <w:b/>
                <w:sz w:val="20"/>
              </w:rPr>
              <w:t>volume (m</w:t>
            </w:r>
            <w:r w:rsidRPr="00C061C8">
              <w:rPr>
                <w:b/>
                <w:sz w:val="20"/>
              </w:rPr>
              <w:t>³</w:t>
            </w:r>
            <w:r w:rsidRPr="00C061C8">
              <w:rPr>
                <w:b/>
                <w:sz w:val="20"/>
              </w:rPr>
              <w:t>)</w:t>
            </w:r>
          </w:p>
        </w:tc>
        <w:tc>
          <w:tcPr>
            <w:tcW w:w="96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ABE19A" w14:textId="77777777" w:rsidR="00A065B2" w:rsidRPr="00C061C8" w:rsidRDefault="00A065B2" w:rsidP="007070D2">
            <w:pPr>
              <w:jc w:val="center"/>
              <w:rPr>
                <w:b/>
                <w:sz w:val="20"/>
              </w:rPr>
            </w:pPr>
            <w:r>
              <w:rPr>
                <w:b/>
                <w:sz w:val="20"/>
              </w:rPr>
              <w:t>massa</w:t>
            </w:r>
            <w:r w:rsidRPr="00C061C8">
              <w:rPr>
                <w:b/>
                <w:sz w:val="20"/>
              </w:rPr>
              <w:t xml:space="preserve"> (ton)</w:t>
            </w:r>
          </w:p>
        </w:tc>
        <w:tc>
          <w:tcPr>
            <w:tcW w:w="142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FA9953" w14:textId="77777777" w:rsidR="00A065B2" w:rsidRPr="00C061C8" w:rsidRDefault="00A065B2" w:rsidP="007070D2">
            <w:pPr>
              <w:jc w:val="center"/>
              <w:rPr>
                <w:b/>
                <w:sz w:val="20"/>
              </w:rPr>
            </w:pPr>
            <w:r w:rsidRPr="00C061C8">
              <w:rPr>
                <w:b/>
                <w:sz w:val="20"/>
              </w:rPr>
              <w:t>Opmerkingen</w:t>
            </w:r>
          </w:p>
        </w:tc>
        <w:tc>
          <w:tcPr>
            <w:tcW w:w="946"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34D8F0D3" w14:textId="77777777" w:rsidR="00A065B2" w:rsidRPr="00C061C8" w:rsidRDefault="00A065B2" w:rsidP="007070D2">
            <w:pPr>
              <w:jc w:val="center"/>
              <w:rPr>
                <w:b/>
                <w:sz w:val="20"/>
              </w:rPr>
            </w:pPr>
            <w:r>
              <w:rPr>
                <w:b/>
                <w:sz w:val="20"/>
              </w:rPr>
              <w:t>3-delige code</w:t>
            </w:r>
          </w:p>
        </w:tc>
      </w:tr>
      <w:tr w:rsidR="00A065B2" w:rsidRPr="00C061C8" w14:paraId="52AD51D4" w14:textId="77777777" w:rsidTr="007070D2">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B87A27" w14:textId="77777777" w:rsidR="00A065B2" w:rsidRPr="00C061C8" w:rsidRDefault="00A065B2" w:rsidP="007070D2">
            <w:pPr>
              <w:jc w:val="center"/>
              <w:rPr>
                <w:b/>
                <w:i/>
                <w:sz w:val="20"/>
                <w:szCs w:val="20"/>
              </w:rPr>
            </w:pPr>
            <w:r w:rsidRPr="00C061C8">
              <w:rPr>
                <w:b/>
                <w:i/>
                <w:sz w:val="20"/>
                <w:szCs w:val="20"/>
              </w:rPr>
              <w:t>Gebouw</w:t>
            </w:r>
          </w:p>
        </w:tc>
        <w:tc>
          <w:tcPr>
            <w:tcW w:w="155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3300B5" w14:textId="77777777" w:rsidR="00A065B2" w:rsidRPr="00C061C8" w:rsidRDefault="00A065B2" w:rsidP="007070D2">
            <w:pPr>
              <w:jc w:val="center"/>
              <w:rPr>
                <w:b/>
                <w:i/>
                <w:sz w:val="20"/>
                <w:szCs w:val="20"/>
              </w:rPr>
            </w:pPr>
            <w:r w:rsidRPr="00C061C8">
              <w:rPr>
                <w:b/>
                <w:i/>
                <w:sz w:val="20"/>
                <w:szCs w:val="20"/>
              </w:rPr>
              <w:t>Lokaal</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AF238D" w14:textId="77777777" w:rsidR="00A065B2" w:rsidRPr="00C061C8" w:rsidRDefault="00A065B2" w:rsidP="007070D2">
            <w:pPr>
              <w:jc w:val="center"/>
              <w:rPr>
                <w:b/>
                <w:i/>
                <w:sz w:val="20"/>
                <w:szCs w:val="20"/>
              </w:rPr>
            </w:pPr>
            <w:r w:rsidRPr="00C061C8">
              <w:rPr>
                <w:b/>
                <w:i/>
                <w:sz w:val="20"/>
                <w:szCs w:val="20"/>
              </w:rPr>
              <w:t>Onderdeel</w:t>
            </w:r>
          </w:p>
        </w:tc>
        <w:tc>
          <w:tcPr>
            <w:tcW w:w="1448"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F3C58A" w14:textId="77777777" w:rsidR="00A065B2" w:rsidRPr="00C061C8" w:rsidRDefault="00A065B2" w:rsidP="007070D2">
            <w:pPr>
              <w:jc w:val="center"/>
              <w:rPr>
                <w:i/>
                <w:sz w:val="20"/>
                <w:szCs w:val="20"/>
              </w:rPr>
            </w:pPr>
          </w:p>
        </w:tc>
        <w:tc>
          <w:tcPr>
            <w:tcW w:w="171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9EE3FDB" w14:textId="77777777" w:rsidR="00A065B2" w:rsidRPr="00C061C8" w:rsidRDefault="00A065B2" w:rsidP="007070D2">
            <w:pPr>
              <w:jc w:val="center"/>
              <w:rPr>
                <w:i/>
                <w:sz w:val="20"/>
                <w:szCs w:val="20"/>
              </w:rPr>
            </w:pPr>
          </w:p>
        </w:tc>
        <w:tc>
          <w:tcPr>
            <w:tcW w:w="114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14B728" w14:textId="77777777" w:rsidR="00A065B2" w:rsidRPr="00C061C8" w:rsidRDefault="00A065B2" w:rsidP="007070D2">
            <w:pPr>
              <w:jc w:val="center"/>
              <w:rPr>
                <w:i/>
                <w:sz w:val="20"/>
                <w:szCs w:val="20"/>
              </w:rPr>
            </w:pPr>
          </w:p>
        </w:tc>
        <w:tc>
          <w:tcPr>
            <w:tcW w:w="78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C36A5F" w14:textId="77777777" w:rsidR="00A065B2" w:rsidRPr="00C061C8" w:rsidRDefault="00A065B2" w:rsidP="007070D2">
            <w:pPr>
              <w:jc w:val="center"/>
              <w:rPr>
                <w:i/>
                <w:sz w:val="20"/>
                <w:szCs w:val="20"/>
              </w:rPr>
            </w:pPr>
          </w:p>
        </w:tc>
        <w:tc>
          <w:tcPr>
            <w:tcW w:w="132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D4ADA2" w14:textId="77777777" w:rsidR="00A065B2" w:rsidRPr="00C061C8" w:rsidRDefault="00A065B2" w:rsidP="007070D2">
            <w:pPr>
              <w:jc w:val="center"/>
              <w:rPr>
                <w:i/>
                <w:sz w:val="20"/>
                <w:szCs w:val="20"/>
              </w:rPr>
            </w:pPr>
          </w:p>
        </w:tc>
        <w:tc>
          <w:tcPr>
            <w:tcW w:w="89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15E1A3" w14:textId="77777777" w:rsidR="00A065B2" w:rsidRPr="00C061C8" w:rsidRDefault="00A065B2" w:rsidP="007070D2">
            <w:pPr>
              <w:jc w:val="center"/>
              <w:rPr>
                <w:i/>
                <w:sz w:val="20"/>
                <w:szCs w:val="20"/>
              </w:rPr>
            </w:pPr>
          </w:p>
        </w:tc>
        <w:tc>
          <w:tcPr>
            <w:tcW w:w="96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7E167D" w14:textId="77777777" w:rsidR="00A065B2" w:rsidRPr="00C061C8" w:rsidRDefault="00A065B2" w:rsidP="007070D2">
            <w:pPr>
              <w:jc w:val="center"/>
              <w:rPr>
                <w:i/>
                <w:sz w:val="20"/>
                <w:szCs w:val="20"/>
              </w:rPr>
            </w:pPr>
          </w:p>
        </w:tc>
        <w:tc>
          <w:tcPr>
            <w:tcW w:w="1426"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317EF1" w14:textId="77777777" w:rsidR="00A065B2" w:rsidRPr="00C061C8" w:rsidRDefault="00A065B2" w:rsidP="007070D2">
            <w:pPr>
              <w:jc w:val="center"/>
              <w:rPr>
                <w:i/>
                <w:sz w:val="20"/>
                <w:szCs w:val="20"/>
              </w:rPr>
            </w:pPr>
          </w:p>
        </w:tc>
        <w:tc>
          <w:tcPr>
            <w:tcW w:w="946"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11DFD2F9" w14:textId="77777777" w:rsidR="00A065B2" w:rsidRPr="00C061C8" w:rsidRDefault="00A065B2" w:rsidP="007070D2">
            <w:pPr>
              <w:jc w:val="center"/>
              <w:rPr>
                <w:i/>
                <w:sz w:val="20"/>
                <w:szCs w:val="20"/>
              </w:rPr>
            </w:pPr>
          </w:p>
        </w:tc>
      </w:tr>
      <w:tr w:rsidR="00A065B2" w:rsidRPr="00E635F6" w14:paraId="03E0C173" w14:textId="77777777" w:rsidTr="007070D2">
        <w:tc>
          <w:tcPr>
            <w:tcW w:w="1691" w:type="dxa"/>
            <w:tcBorders>
              <w:top w:val="single" w:sz="8" w:space="0" w:color="auto"/>
            </w:tcBorders>
            <w:vAlign w:val="center"/>
          </w:tcPr>
          <w:p w14:paraId="5E2914C5" w14:textId="77777777" w:rsidR="00A065B2" w:rsidRPr="00C061C8" w:rsidRDefault="00A065B2" w:rsidP="007070D2">
            <w:pPr>
              <w:jc w:val="center"/>
              <w:rPr>
                <w:i/>
                <w:sz w:val="20"/>
                <w:szCs w:val="20"/>
              </w:rPr>
            </w:pPr>
            <w:proofErr w:type="spellStart"/>
            <w:r w:rsidRPr="00C061C8">
              <w:rPr>
                <w:i/>
                <w:sz w:val="20"/>
                <w:szCs w:val="20"/>
              </w:rPr>
              <w:t>vb.gebouw</w:t>
            </w:r>
            <w:proofErr w:type="spellEnd"/>
            <w:r w:rsidRPr="00C061C8">
              <w:rPr>
                <w:i/>
                <w:sz w:val="20"/>
                <w:szCs w:val="20"/>
              </w:rPr>
              <w:t xml:space="preserve"> 1</w:t>
            </w:r>
          </w:p>
        </w:tc>
        <w:tc>
          <w:tcPr>
            <w:tcW w:w="1557" w:type="dxa"/>
            <w:tcBorders>
              <w:top w:val="single" w:sz="8" w:space="0" w:color="auto"/>
            </w:tcBorders>
            <w:vAlign w:val="center"/>
          </w:tcPr>
          <w:p w14:paraId="690EB2D7" w14:textId="77777777" w:rsidR="00A065B2" w:rsidRPr="00E635F6" w:rsidRDefault="00A065B2" w:rsidP="007070D2">
            <w:pPr>
              <w:jc w:val="center"/>
              <w:rPr>
                <w:i/>
                <w:sz w:val="20"/>
                <w:szCs w:val="20"/>
              </w:rPr>
            </w:pPr>
            <w:r w:rsidRPr="00E635F6">
              <w:rPr>
                <w:i/>
                <w:sz w:val="20"/>
                <w:szCs w:val="20"/>
              </w:rPr>
              <w:t>Gelijkvloers</w:t>
            </w:r>
          </w:p>
        </w:tc>
        <w:tc>
          <w:tcPr>
            <w:tcW w:w="1417" w:type="dxa"/>
            <w:tcBorders>
              <w:top w:val="single" w:sz="8" w:space="0" w:color="auto"/>
            </w:tcBorders>
            <w:vAlign w:val="center"/>
          </w:tcPr>
          <w:p w14:paraId="73EFC3CF" w14:textId="77777777" w:rsidR="00A065B2" w:rsidRPr="00E635F6" w:rsidRDefault="00A065B2" w:rsidP="007070D2">
            <w:pPr>
              <w:jc w:val="center"/>
              <w:rPr>
                <w:i/>
                <w:sz w:val="20"/>
                <w:szCs w:val="20"/>
              </w:rPr>
            </w:pPr>
            <w:r>
              <w:rPr>
                <w:i/>
                <w:sz w:val="20"/>
                <w:szCs w:val="20"/>
              </w:rPr>
              <w:t>radiator</w:t>
            </w:r>
          </w:p>
        </w:tc>
        <w:tc>
          <w:tcPr>
            <w:tcW w:w="1448" w:type="dxa"/>
            <w:tcBorders>
              <w:top w:val="single" w:sz="8" w:space="0" w:color="auto"/>
            </w:tcBorders>
            <w:vAlign w:val="center"/>
          </w:tcPr>
          <w:p w14:paraId="5037D702" w14:textId="77777777" w:rsidR="00A065B2" w:rsidRPr="00E635F6" w:rsidRDefault="00A065B2" w:rsidP="007070D2">
            <w:pPr>
              <w:jc w:val="center"/>
              <w:rPr>
                <w:i/>
                <w:sz w:val="20"/>
                <w:szCs w:val="20"/>
              </w:rPr>
            </w:pPr>
            <w:r>
              <w:rPr>
                <w:i/>
                <w:sz w:val="20"/>
                <w:szCs w:val="20"/>
              </w:rPr>
              <w:t>asbestkoord</w:t>
            </w:r>
          </w:p>
        </w:tc>
        <w:tc>
          <w:tcPr>
            <w:tcW w:w="1710" w:type="dxa"/>
            <w:tcBorders>
              <w:top w:val="single" w:sz="8" w:space="0" w:color="auto"/>
            </w:tcBorders>
            <w:vAlign w:val="center"/>
          </w:tcPr>
          <w:p w14:paraId="0940367B" w14:textId="77777777" w:rsidR="00A065B2" w:rsidRPr="00E635F6" w:rsidRDefault="00A065B2" w:rsidP="007070D2">
            <w:pPr>
              <w:jc w:val="center"/>
              <w:rPr>
                <w:i/>
                <w:sz w:val="20"/>
                <w:szCs w:val="20"/>
              </w:rPr>
            </w:pPr>
            <w:r>
              <w:rPr>
                <w:i/>
                <w:sz w:val="20"/>
                <w:szCs w:val="20"/>
              </w:rPr>
              <w:t>Asbestkoord en textiel (asbesthoudend isolatiemateriaal)</w:t>
            </w:r>
          </w:p>
        </w:tc>
        <w:tc>
          <w:tcPr>
            <w:tcW w:w="1140" w:type="dxa"/>
            <w:tcBorders>
              <w:top w:val="single" w:sz="8" w:space="0" w:color="auto"/>
            </w:tcBorders>
            <w:vAlign w:val="center"/>
          </w:tcPr>
          <w:p w14:paraId="7F76BC7C" w14:textId="77777777" w:rsidR="00A065B2" w:rsidRPr="00E635F6" w:rsidRDefault="00A065B2" w:rsidP="007070D2">
            <w:pPr>
              <w:jc w:val="center"/>
              <w:rPr>
                <w:i/>
                <w:sz w:val="20"/>
                <w:szCs w:val="20"/>
              </w:rPr>
            </w:pPr>
            <w:r>
              <w:rPr>
                <w:i/>
                <w:sz w:val="20"/>
                <w:szCs w:val="20"/>
              </w:rPr>
              <w:t>17 06 01*</w:t>
            </w:r>
          </w:p>
        </w:tc>
        <w:tc>
          <w:tcPr>
            <w:tcW w:w="781" w:type="dxa"/>
            <w:tcBorders>
              <w:top w:val="single" w:sz="8" w:space="0" w:color="auto"/>
            </w:tcBorders>
            <w:vAlign w:val="center"/>
          </w:tcPr>
          <w:p w14:paraId="0929DCE8" w14:textId="77777777" w:rsidR="00A065B2" w:rsidRPr="00E635F6" w:rsidRDefault="00A065B2" w:rsidP="007070D2">
            <w:pPr>
              <w:jc w:val="center"/>
              <w:rPr>
                <w:i/>
                <w:sz w:val="20"/>
                <w:szCs w:val="20"/>
              </w:rPr>
            </w:pPr>
            <w:r>
              <w:rPr>
                <w:i/>
                <w:sz w:val="20"/>
                <w:szCs w:val="20"/>
              </w:rPr>
              <w:t>10</w:t>
            </w:r>
          </w:p>
        </w:tc>
        <w:tc>
          <w:tcPr>
            <w:tcW w:w="1329" w:type="dxa"/>
            <w:tcBorders>
              <w:top w:val="single" w:sz="8" w:space="0" w:color="auto"/>
            </w:tcBorders>
            <w:vAlign w:val="center"/>
          </w:tcPr>
          <w:p w14:paraId="260C6D80" w14:textId="77777777" w:rsidR="00A065B2" w:rsidRPr="00E635F6" w:rsidRDefault="00A065B2" w:rsidP="007070D2">
            <w:pPr>
              <w:jc w:val="center"/>
              <w:rPr>
                <w:i/>
                <w:sz w:val="20"/>
                <w:szCs w:val="20"/>
              </w:rPr>
            </w:pPr>
          </w:p>
        </w:tc>
        <w:tc>
          <w:tcPr>
            <w:tcW w:w="893" w:type="dxa"/>
            <w:tcBorders>
              <w:top w:val="single" w:sz="8" w:space="0" w:color="auto"/>
            </w:tcBorders>
            <w:vAlign w:val="center"/>
          </w:tcPr>
          <w:p w14:paraId="45D18A56" w14:textId="77777777" w:rsidR="00A065B2" w:rsidRPr="00E635F6" w:rsidRDefault="00A065B2" w:rsidP="007070D2">
            <w:pPr>
              <w:jc w:val="center"/>
              <w:rPr>
                <w:i/>
                <w:sz w:val="20"/>
                <w:szCs w:val="20"/>
              </w:rPr>
            </w:pPr>
          </w:p>
        </w:tc>
        <w:tc>
          <w:tcPr>
            <w:tcW w:w="961" w:type="dxa"/>
            <w:tcBorders>
              <w:top w:val="single" w:sz="8" w:space="0" w:color="auto"/>
            </w:tcBorders>
            <w:vAlign w:val="center"/>
          </w:tcPr>
          <w:p w14:paraId="12B4DFFC" w14:textId="77777777" w:rsidR="00A065B2" w:rsidRPr="00E635F6" w:rsidRDefault="00A065B2" w:rsidP="007070D2">
            <w:pPr>
              <w:jc w:val="center"/>
              <w:rPr>
                <w:i/>
                <w:sz w:val="20"/>
                <w:szCs w:val="20"/>
              </w:rPr>
            </w:pPr>
          </w:p>
        </w:tc>
        <w:tc>
          <w:tcPr>
            <w:tcW w:w="1426" w:type="dxa"/>
            <w:tcBorders>
              <w:top w:val="single" w:sz="8" w:space="0" w:color="auto"/>
            </w:tcBorders>
            <w:vAlign w:val="center"/>
          </w:tcPr>
          <w:p w14:paraId="400178C0" w14:textId="77777777" w:rsidR="00A065B2" w:rsidRPr="00E635F6" w:rsidRDefault="00A065B2" w:rsidP="007070D2">
            <w:pPr>
              <w:jc w:val="center"/>
              <w:rPr>
                <w:i/>
                <w:sz w:val="20"/>
                <w:szCs w:val="20"/>
              </w:rPr>
            </w:pPr>
          </w:p>
        </w:tc>
        <w:tc>
          <w:tcPr>
            <w:tcW w:w="946" w:type="dxa"/>
            <w:tcBorders>
              <w:top w:val="single" w:sz="8" w:space="0" w:color="auto"/>
            </w:tcBorders>
            <w:vAlign w:val="center"/>
          </w:tcPr>
          <w:p w14:paraId="13822C0E" w14:textId="77777777" w:rsidR="00A065B2" w:rsidRPr="00E635F6" w:rsidRDefault="00A065B2" w:rsidP="007070D2">
            <w:pPr>
              <w:jc w:val="center"/>
              <w:rPr>
                <w:i/>
                <w:sz w:val="20"/>
                <w:szCs w:val="20"/>
              </w:rPr>
            </w:pPr>
            <w:r>
              <w:rPr>
                <w:i/>
                <w:sz w:val="20"/>
                <w:szCs w:val="20"/>
              </w:rPr>
              <w:t>3.2.1</w:t>
            </w:r>
          </w:p>
        </w:tc>
      </w:tr>
      <w:tr w:rsidR="00A065B2" w:rsidRPr="00E635F6" w14:paraId="25C86C33" w14:textId="77777777" w:rsidTr="007070D2">
        <w:tc>
          <w:tcPr>
            <w:tcW w:w="1691" w:type="dxa"/>
            <w:vAlign w:val="center"/>
          </w:tcPr>
          <w:p w14:paraId="6069FA45" w14:textId="77777777" w:rsidR="00A065B2" w:rsidRPr="00C061C8" w:rsidRDefault="00A065B2" w:rsidP="007070D2">
            <w:pPr>
              <w:jc w:val="center"/>
              <w:rPr>
                <w:i/>
                <w:sz w:val="20"/>
                <w:szCs w:val="20"/>
              </w:rPr>
            </w:pPr>
            <w:proofErr w:type="spellStart"/>
            <w:r w:rsidRPr="00C061C8">
              <w:rPr>
                <w:i/>
                <w:sz w:val="20"/>
                <w:szCs w:val="20"/>
              </w:rPr>
              <w:t>vb.gebouw</w:t>
            </w:r>
            <w:proofErr w:type="spellEnd"/>
            <w:r w:rsidRPr="00C061C8">
              <w:rPr>
                <w:i/>
                <w:sz w:val="20"/>
                <w:szCs w:val="20"/>
              </w:rPr>
              <w:t xml:space="preserve"> 1</w:t>
            </w:r>
          </w:p>
        </w:tc>
        <w:tc>
          <w:tcPr>
            <w:tcW w:w="1557" w:type="dxa"/>
            <w:vAlign w:val="center"/>
          </w:tcPr>
          <w:p w14:paraId="5CB30A52" w14:textId="77777777" w:rsidR="00A065B2" w:rsidRPr="00E635F6" w:rsidRDefault="00A065B2" w:rsidP="007070D2">
            <w:pPr>
              <w:jc w:val="center"/>
              <w:rPr>
                <w:i/>
                <w:sz w:val="20"/>
                <w:szCs w:val="20"/>
              </w:rPr>
            </w:pPr>
            <w:r>
              <w:rPr>
                <w:i/>
                <w:sz w:val="20"/>
                <w:szCs w:val="20"/>
              </w:rPr>
              <w:t xml:space="preserve">Gelijkvloers </w:t>
            </w:r>
            <w:r>
              <w:rPr>
                <w:i/>
                <w:sz w:val="20"/>
                <w:szCs w:val="20"/>
              </w:rPr>
              <w:t>–</w:t>
            </w:r>
            <w:r>
              <w:rPr>
                <w:i/>
                <w:sz w:val="20"/>
                <w:szCs w:val="20"/>
              </w:rPr>
              <w:t xml:space="preserve"> lokaal 0.03</w:t>
            </w:r>
          </w:p>
        </w:tc>
        <w:tc>
          <w:tcPr>
            <w:tcW w:w="1417" w:type="dxa"/>
            <w:vAlign w:val="center"/>
          </w:tcPr>
          <w:p w14:paraId="5B9FE326" w14:textId="77777777" w:rsidR="00A065B2" w:rsidRPr="00E635F6" w:rsidRDefault="00A065B2" w:rsidP="007070D2">
            <w:pPr>
              <w:jc w:val="center"/>
              <w:rPr>
                <w:i/>
                <w:sz w:val="20"/>
                <w:szCs w:val="20"/>
              </w:rPr>
            </w:pPr>
            <w:r>
              <w:rPr>
                <w:i/>
                <w:sz w:val="20"/>
                <w:szCs w:val="20"/>
              </w:rPr>
              <w:t>deurdorpel</w:t>
            </w:r>
          </w:p>
        </w:tc>
        <w:tc>
          <w:tcPr>
            <w:tcW w:w="1448" w:type="dxa"/>
            <w:vAlign w:val="center"/>
          </w:tcPr>
          <w:p w14:paraId="1FDA1035" w14:textId="77777777" w:rsidR="00A065B2" w:rsidRPr="00E635F6" w:rsidRDefault="00A065B2" w:rsidP="007070D2">
            <w:pPr>
              <w:jc w:val="center"/>
              <w:rPr>
                <w:i/>
                <w:sz w:val="20"/>
                <w:szCs w:val="20"/>
              </w:rPr>
            </w:pPr>
            <w:r>
              <w:rPr>
                <w:i/>
                <w:sz w:val="20"/>
                <w:szCs w:val="20"/>
              </w:rPr>
              <w:t>asbestcement</w:t>
            </w:r>
          </w:p>
        </w:tc>
        <w:tc>
          <w:tcPr>
            <w:tcW w:w="1710" w:type="dxa"/>
            <w:vAlign w:val="center"/>
          </w:tcPr>
          <w:p w14:paraId="0BAC8E35" w14:textId="77777777" w:rsidR="00A065B2" w:rsidRPr="00E635F6" w:rsidRDefault="00A065B2" w:rsidP="007070D2">
            <w:pPr>
              <w:jc w:val="center"/>
              <w:rPr>
                <w:i/>
                <w:sz w:val="20"/>
                <w:szCs w:val="20"/>
              </w:rPr>
            </w:pPr>
            <w:r>
              <w:rPr>
                <w:i/>
                <w:sz w:val="20"/>
                <w:szCs w:val="20"/>
              </w:rPr>
              <w:t xml:space="preserve">Asbestcement </w:t>
            </w:r>
            <w:r>
              <w:rPr>
                <w:i/>
                <w:sz w:val="20"/>
                <w:szCs w:val="20"/>
              </w:rPr>
              <w:t>–</w:t>
            </w:r>
            <w:r>
              <w:rPr>
                <w:i/>
                <w:sz w:val="20"/>
                <w:szCs w:val="20"/>
              </w:rPr>
              <w:t xml:space="preserve"> overige (asbesthoudend bouwmateriaal)</w:t>
            </w:r>
          </w:p>
        </w:tc>
        <w:tc>
          <w:tcPr>
            <w:tcW w:w="1140" w:type="dxa"/>
            <w:vAlign w:val="center"/>
          </w:tcPr>
          <w:p w14:paraId="75D84FA2" w14:textId="77777777" w:rsidR="00A065B2" w:rsidRPr="00E635F6" w:rsidRDefault="00A065B2" w:rsidP="007070D2">
            <w:pPr>
              <w:jc w:val="center"/>
              <w:rPr>
                <w:i/>
                <w:sz w:val="20"/>
                <w:szCs w:val="20"/>
              </w:rPr>
            </w:pPr>
            <w:r>
              <w:rPr>
                <w:i/>
                <w:sz w:val="20"/>
                <w:szCs w:val="20"/>
              </w:rPr>
              <w:t>17 06 05*</w:t>
            </w:r>
          </w:p>
        </w:tc>
        <w:tc>
          <w:tcPr>
            <w:tcW w:w="781" w:type="dxa"/>
            <w:vAlign w:val="center"/>
          </w:tcPr>
          <w:p w14:paraId="0673E587" w14:textId="77777777" w:rsidR="00A065B2" w:rsidRPr="00E635F6" w:rsidRDefault="00A065B2" w:rsidP="007070D2">
            <w:pPr>
              <w:jc w:val="center"/>
              <w:rPr>
                <w:i/>
                <w:sz w:val="20"/>
                <w:szCs w:val="20"/>
              </w:rPr>
            </w:pPr>
            <w:r>
              <w:rPr>
                <w:i/>
                <w:sz w:val="20"/>
                <w:szCs w:val="20"/>
              </w:rPr>
              <w:t>1</w:t>
            </w:r>
          </w:p>
        </w:tc>
        <w:tc>
          <w:tcPr>
            <w:tcW w:w="1329" w:type="dxa"/>
            <w:vAlign w:val="center"/>
          </w:tcPr>
          <w:p w14:paraId="27392045" w14:textId="77777777" w:rsidR="00A065B2" w:rsidRPr="00E635F6" w:rsidRDefault="00A065B2" w:rsidP="007070D2">
            <w:pPr>
              <w:jc w:val="center"/>
              <w:rPr>
                <w:i/>
                <w:sz w:val="20"/>
                <w:szCs w:val="20"/>
              </w:rPr>
            </w:pPr>
            <w:r>
              <w:rPr>
                <w:i/>
                <w:sz w:val="20"/>
                <w:szCs w:val="20"/>
              </w:rPr>
              <w:t>0,2 m</w:t>
            </w:r>
            <w:r>
              <w:rPr>
                <w:i/>
                <w:sz w:val="20"/>
                <w:szCs w:val="20"/>
              </w:rPr>
              <w:t>²</w:t>
            </w:r>
          </w:p>
        </w:tc>
        <w:tc>
          <w:tcPr>
            <w:tcW w:w="893" w:type="dxa"/>
            <w:vAlign w:val="center"/>
          </w:tcPr>
          <w:p w14:paraId="5597C1B2" w14:textId="77777777" w:rsidR="00A065B2" w:rsidRPr="00E635F6" w:rsidRDefault="00A065B2" w:rsidP="007070D2">
            <w:pPr>
              <w:jc w:val="center"/>
              <w:rPr>
                <w:i/>
                <w:sz w:val="20"/>
                <w:szCs w:val="20"/>
              </w:rPr>
            </w:pPr>
            <w:r>
              <w:rPr>
                <w:i/>
                <w:sz w:val="20"/>
                <w:szCs w:val="20"/>
              </w:rPr>
              <w:t>0,004 m</w:t>
            </w:r>
            <w:r>
              <w:rPr>
                <w:i/>
                <w:sz w:val="20"/>
                <w:szCs w:val="20"/>
              </w:rPr>
              <w:t>³</w:t>
            </w:r>
          </w:p>
        </w:tc>
        <w:tc>
          <w:tcPr>
            <w:tcW w:w="961" w:type="dxa"/>
            <w:vAlign w:val="center"/>
          </w:tcPr>
          <w:p w14:paraId="39EEA035" w14:textId="77777777" w:rsidR="00A065B2" w:rsidRPr="00E635F6" w:rsidRDefault="00A065B2" w:rsidP="007070D2">
            <w:pPr>
              <w:jc w:val="center"/>
              <w:rPr>
                <w:i/>
                <w:sz w:val="20"/>
                <w:szCs w:val="20"/>
              </w:rPr>
            </w:pPr>
            <w:r>
              <w:rPr>
                <w:i/>
                <w:sz w:val="20"/>
                <w:szCs w:val="20"/>
              </w:rPr>
              <w:t>0,01 ton</w:t>
            </w:r>
          </w:p>
        </w:tc>
        <w:tc>
          <w:tcPr>
            <w:tcW w:w="1426" w:type="dxa"/>
            <w:vAlign w:val="center"/>
          </w:tcPr>
          <w:p w14:paraId="1284E33B" w14:textId="77777777" w:rsidR="00A065B2" w:rsidRPr="00E635F6" w:rsidRDefault="00A065B2" w:rsidP="007070D2">
            <w:pPr>
              <w:jc w:val="center"/>
              <w:rPr>
                <w:i/>
                <w:sz w:val="20"/>
                <w:szCs w:val="20"/>
              </w:rPr>
            </w:pPr>
          </w:p>
        </w:tc>
        <w:tc>
          <w:tcPr>
            <w:tcW w:w="946" w:type="dxa"/>
            <w:vAlign w:val="center"/>
          </w:tcPr>
          <w:p w14:paraId="0F0DF6F9" w14:textId="77777777" w:rsidR="00A065B2" w:rsidRPr="00E635F6" w:rsidRDefault="00A065B2" w:rsidP="007070D2">
            <w:pPr>
              <w:jc w:val="center"/>
              <w:rPr>
                <w:i/>
                <w:sz w:val="20"/>
                <w:szCs w:val="20"/>
              </w:rPr>
            </w:pPr>
            <w:r>
              <w:rPr>
                <w:i/>
                <w:sz w:val="20"/>
                <w:szCs w:val="20"/>
              </w:rPr>
              <w:t>1.1.1</w:t>
            </w:r>
          </w:p>
        </w:tc>
      </w:tr>
      <w:tr w:rsidR="00A065B2" w:rsidRPr="00E635F6" w14:paraId="6446DEAC" w14:textId="77777777" w:rsidTr="007070D2">
        <w:tc>
          <w:tcPr>
            <w:tcW w:w="1691" w:type="dxa"/>
            <w:vAlign w:val="center"/>
          </w:tcPr>
          <w:p w14:paraId="14EBADC8" w14:textId="77777777" w:rsidR="00A065B2" w:rsidRPr="00C061C8" w:rsidRDefault="00A065B2" w:rsidP="007070D2">
            <w:pPr>
              <w:jc w:val="center"/>
              <w:rPr>
                <w:i/>
                <w:sz w:val="20"/>
                <w:szCs w:val="20"/>
              </w:rPr>
            </w:pPr>
          </w:p>
        </w:tc>
        <w:tc>
          <w:tcPr>
            <w:tcW w:w="1557" w:type="dxa"/>
            <w:vAlign w:val="center"/>
          </w:tcPr>
          <w:p w14:paraId="30768F8C" w14:textId="77777777" w:rsidR="00A065B2" w:rsidRDefault="00A065B2" w:rsidP="007070D2">
            <w:pPr>
              <w:jc w:val="center"/>
              <w:rPr>
                <w:i/>
                <w:sz w:val="20"/>
                <w:szCs w:val="20"/>
              </w:rPr>
            </w:pPr>
          </w:p>
        </w:tc>
        <w:tc>
          <w:tcPr>
            <w:tcW w:w="1417" w:type="dxa"/>
            <w:vAlign w:val="center"/>
          </w:tcPr>
          <w:p w14:paraId="4F6DC90C" w14:textId="77777777" w:rsidR="00A065B2" w:rsidRDefault="00A065B2" w:rsidP="007070D2">
            <w:pPr>
              <w:jc w:val="center"/>
              <w:rPr>
                <w:i/>
                <w:sz w:val="20"/>
                <w:szCs w:val="20"/>
              </w:rPr>
            </w:pPr>
          </w:p>
        </w:tc>
        <w:tc>
          <w:tcPr>
            <w:tcW w:w="1448" w:type="dxa"/>
            <w:vAlign w:val="center"/>
          </w:tcPr>
          <w:p w14:paraId="41C6AD5F" w14:textId="77777777" w:rsidR="00A065B2" w:rsidRDefault="00A065B2" w:rsidP="007070D2">
            <w:pPr>
              <w:jc w:val="center"/>
              <w:rPr>
                <w:i/>
                <w:sz w:val="20"/>
                <w:szCs w:val="20"/>
              </w:rPr>
            </w:pPr>
          </w:p>
        </w:tc>
        <w:tc>
          <w:tcPr>
            <w:tcW w:w="1710" w:type="dxa"/>
            <w:vAlign w:val="center"/>
          </w:tcPr>
          <w:p w14:paraId="7DF5F172" w14:textId="77777777" w:rsidR="00A065B2" w:rsidRDefault="00A065B2" w:rsidP="007070D2">
            <w:pPr>
              <w:jc w:val="center"/>
              <w:rPr>
                <w:i/>
                <w:sz w:val="20"/>
                <w:szCs w:val="20"/>
              </w:rPr>
            </w:pPr>
          </w:p>
        </w:tc>
        <w:tc>
          <w:tcPr>
            <w:tcW w:w="1140" w:type="dxa"/>
            <w:vAlign w:val="center"/>
          </w:tcPr>
          <w:p w14:paraId="5F3C9DBF" w14:textId="77777777" w:rsidR="00A065B2" w:rsidRDefault="00A065B2" w:rsidP="007070D2">
            <w:pPr>
              <w:jc w:val="center"/>
              <w:rPr>
                <w:i/>
                <w:sz w:val="20"/>
                <w:szCs w:val="20"/>
              </w:rPr>
            </w:pPr>
          </w:p>
        </w:tc>
        <w:tc>
          <w:tcPr>
            <w:tcW w:w="781" w:type="dxa"/>
            <w:vAlign w:val="center"/>
          </w:tcPr>
          <w:p w14:paraId="337C81A1" w14:textId="77777777" w:rsidR="00A065B2" w:rsidRPr="00E635F6" w:rsidRDefault="00A065B2" w:rsidP="007070D2">
            <w:pPr>
              <w:jc w:val="center"/>
              <w:rPr>
                <w:i/>
                <w:sz w:val="20"/>
                <w:szCs w:val="20"/>
              </w:rPr>
            </w:pPr>
          </w:p>
        </w:tc>
        <w:tc>
          <w:tcPr>
            <w:tcW w:w="1329" w:type="dxa"/>
            <w:vAlign w:val="center"/>
          </w:tcPr>
          <w:p w14:paraId="4A85BDC7" w14:textId="77777777" w:rsidR="00A065B2" w:rsidRDefault="00A065B2" w:rsidP="007070D2">
            <w:pPr>
              <w:jc w:val="center"/>
              <w:rPr>
                <w:i/>
                <w:sz w:val="20"/>
                <w:szCs w:val="20"/>
              </w:rPr>
            </w:pPr>
          </w:p>
        </w:tc>
        <w:tc>
          <w:tcPr>
            <w:tcW w:w="893" w:type="dxa"/>
            <w:vAlign w:val="center"/>
          </w:tcPr>
          <w:p w14:paraId="07CE4F4B" w14:textId="77777777" w:rsidR="00A065B2" w:rsidRPr="00E635F6" w:rsidRDefault="00A065B2" w:rsidP="007070D2">
            <w:pPr>
              <w:jc w:val="center"/>
              <w:rPr>
                <w:i/>
                <w:sz w:val="20"/>
                <w:szCs w:val="20"/>
              </w:rPr>
            </w:pPr>
          </w:p>
        </w:tc>
        <w:tc>
          <w:tcPr>
            <w:tcW w:w="961" w:type="dxa"/>
            <w:vAlign w:val="center"/>
          </w:tcPr>
          <w:p w14:paraId="10C4951D" w14:textId="77777777" w:rsidR="00A065B2" w:rsidRPr="00E635F6" w:rsidRDefault="00A065B2" w:rsidP="007070D2">
            <w:pPr>
              <w:jc w:val="center"/>
              <w:rPr>
                <w:i/>
                <w:sz w:val="20"/>
                <w:szCs w:val="20"/>
              </w:rPr>
            </w:pPr>
          </w:p>
        </w:tc>
        <w:tc>
          <w:tcPr>
            <w:tcW w:w="1426" w:type="dxa"/>
            <w:vAlign w:val="center"/>
          </w:tcPr>
          <w:p w14:paraId="60993B19" w14:textId="77777777" w:rsidR="00A065B2" w:rsidRPr="00E635F6" w:rsidRDefault="00A065B2" w:rsidP="007070D2">
            <w:pPr>
              <w:jc w:val="center"/>
              <w:rPr>
                <w:i/>
                <w:sz w:val="20"/>
                <w:szCs w:val="20"/>
              </w:rPr>
            </w:pPr>
          </w:p>
        </w:tc>
        <w:tc>
          <w:tcPr>
            <w:tcW w:w="946" w:type="dxa"/>
            <w:vAlign w:val="center"/>
          </w:tcPr>
          <w:p w14:paraId="717D0572" w14:textId="77777777" w:rsidR="00A065B2" w:rsidRPr="00E635F6" w:rsidRDefault="00A065B2" w:rsidP="007070D2">
            <w:pPr>
              <w:jc w:val="center"/>
              <w:rPr>
                <w:i/>
                <w:sz w:val="20"/>
                <w:szCs w:val="20"/>
              </w:rPr>
            </w:pPr>
          </w:p>
        </w:tc>
      </w:tr>
      <w:tr w:rsidR="00A065B2" w:rsidRPr="00C061C8" w14:paraId="17B158D0" w14:textId="77777777" w:rsidTr="007070D2">
        <w:tc>
          <w:tcPr>
            <w:tcW w:w="1691" w:type="dxa"/>
            <w:vAlign w:val="center"/>
          </w:tcPr>
          <w:p w14:paraId="0DD95ADB" w14:textId="77777777" w:rsidR="00A065B2" w:rsidRPr="00C061C8" w:rsidRDefault="00A065B2" w:rsidP="007070D2">
            <w:pPr>
              <w:jc w:val="center"/>
              <w:rPr>
                <w:sz w:val="20"/>
                <w:szCs w:val="20"/>
              </w:rPr>
            </w:pPr>
          </w:p>
        </w:tc>
        <w:tc>
          <w:tcPr>
            <w:tcW w:w="1557" w:type="dxa"/>
            <w:vAlign w:val="center"/>
          </w:tcPr>
          <w:p w14:paraId="667F4C63" w14:textId="77777777" w:rsidR="00A065B2" w:rsidRPr="00C061C8" w:rsidRDefault="00A065B2" w:rsidP="007070D2">
            <w:pPr>
              <w:jc w:val="center"/>
              <w:rPr>
                <w:sz w:val="20"/>
                <w:szCs w:val="20"/>
              </w:rPr>
            </w:pPr>
          </w:p>
        </w:tc>
        <w:tc>
          <w:tcPr>
            <w:tcW w:w="1417" w:type="dxa"/>
            <w:vAlign w:val="center"/>
          </w:tcPr>
          <w:p w14:paraId="3CA26116" w14:textId="77777777" w:rsidR="00A065B2" w:rsidRPr="00C061C8" w:rsidRDefault="00A065B2" w:rsidP="007070D2">
            <w:pPr>
              <w:jc w:val="center"/>
              <w:rPr>
                <w:sz w:val="20"/>
                <w:szCs w:val="20"/>
              </w:rPr>
            </w:pPr>
          </w:p>
        </w:tc>
        <w:tc>
          <w:tcPr>
            <w:tcW w:w="1448" w:type="dxa"/>
            <w:vAlign w:val="center"/>
          </w:tcPr>
          <w:p w14:paraId="3C734AC8" w14:textId="77777777" w:rsidR="00A065B2" w:rsidRPr="00C061C8" w:rsidRDefault="00A065B2" w:rsidP="007070D2">
            <w:pPr>
              <w:jc w:val="center"/>
              <w:rPr>
                <w:sz w:val="20"/>
                <w:szCs w:val="20"/>
              </w:rPr>
            </w:pPr>
          </w:p>
        </w:tc>
        <w:tc>
          <w:tcPr>
            <w:tcW w:w="1710" w:type="dxa"/>
            <w:vAlign w:val="center"/>
          </w:tcPr>
          <w:p w14:paraId="2E08A091" w14:textId="77777777" w:rsidR="00A065B2" w:rsidRPr="00C061C8" w:rsidRDefault="00A065B2" w:rsidP="007070D2">
            <w:pPr>
              <w:jc w:val="center"/>
              <w:rPr>
                <w:sz w:val="20"/>
                <w:szCs w:val="20"/>
              </w:rPr>
            </w:pPr>
          </w:p>
        </w:tc>
        <w:tc>
          <w:tcPr>
            <w:tcW w:w="1140" w:type="dxa"/>
            <w:vAlign w:val="center"/>
          </w:tcPr>
          <w:p w14:paraId="1C04A036" w14:textId="77777777" w:rsidR="00A065B2" w:rsidRPr="00C061C8" w:rsidRDefault="00A065B2" w:rsidP="007070D2">
            <w:pPr>
              <w:jc w:val="center"/>
              <w:rPr>
                <w:sz w:val="20"/>
                <w:szCs w:val="20"/>
              </w:rPr>
            </w:pPr>
          </w:p>
        </w:tc>
        <w:tc>
          <w:tcPr>
            <w:tcW w:w="781" w:type="dxa"/>
            <w:vAlign w:val="center"/>
          </w:tcPr>
          <w:p w14:paraId="788300AB" w14:textId="77777777" w:rsidR="00A065B2" w:rsidRPr="00C061C8" w:rsidRDefault="00A065B2" w:rsidP="007070D2">
            <w:pPr>
              <w:jc w:val="center"/>
              <w:rPr>
                <w:sz w:val="20"/>
                <w:szCs w:val="20"/>
              </w:rPr>
            </w:pPr>
          </w:p>
        </w:tc>
        <w:tc>
          <w:tcPr>
            <w:tcW w:w="1329" w:type="dxa"/>
            <w:vAlign w:val="center"/>
          </w:tcPr>
          <w:p w14:paraId="54BDA425" w14:textId="77777777" w:rsidR="00A065B2" w:rsidRPr="00C061C8" w:rsidRDefault="00A065B2" w:rsidP="007070D2">
            <w:pPr>
              <w:jc w:val="center"/>
              <w:rPr>
                <w:sz w:val="20"/>
                <w:szCs w:val="20"/>
              </w:rPr>
            </w:pPr>
          </w:p>
        </w:tc>
        <w:tc>
          <w:tcPr>
            <w:tcW w:w="893" w:type="dxa"/>
            <w:vAlign w:val="center"/>
          </w:tcPr>
          <w:p w14:paraId="0A4EFB62" w14:textId="77777777" w:rsidR="00A065B2" w:rsidRPr="00C061C8" w:rsidRDefault="00A065B2" w:rsidP="007070D2">
            <w:pPr>
              <w:jc w:val="center"/>
              <w:rPr>
                <w:sz w:val="20"/>
                <w:szCs w:val="20"/>
              </w:rPr>
            </w:pPr>
          </w:p>
        </w:tc>
        <w:tc>
          <w:tcPr>
            <w:tcW w:w="961" w:type="dxa"/>
            <w:vAlign w:val="center"/>
          </w:tcPr>
          <w:p w14:paraId="130E8D36" w14:textId="77777777" w:rsidR="00A065B2" w:rsidRPr="00C061C8" w:rsidRDefault="00A065B2" w:rsidP="007070D2">
            <w:pPr>
              <w:jc w:val="center"/>
              <w:rPr>
                <w:sz w:val="20"/>
                <w:szCs w:val="20"/>
              </w:rPr>
            </w:pPr>
          </w:p>
        </w:tc>
        <w:tc>
          <w:tcPr>
            <w:tcW w:w="1426" w:type="dxa"/>
            <w:vAlign w:val="center"/>
          </w:tcPr>
          <w:p w14:paraId="304C0358" w14:textId="77777777" w:rsidR="00A065B2" w:rsidRPr="00C061C8" w:rsidRDefault="00A065B2" w:rsidP="007070D2">
            <w:pPr>
              <w:jc w:val="center"/>
              <w:rPr>
                <w:sz w:val="20"/>
                <w:szCs w:val="20"/>
              </w:rPr>
            </w:pPr>
          </w:p>
        </w:tc>
        <w:tc>
          <w:tcPr>
            <w:tcW w:w="946" w:type="dxa"/>
            <w:vAlign w:val="center"/>
          </w:tcPr>
          <w:p w14:paraId="6F291FAE" w14:textId="77777777" w:rsidR="00A065B2" w:rsidRPr="00C061C8" w:rsidRDefault="00A065B2" w:rsidP="007070D2">
            <w:pPr>
              <w:jc w:val="center"/>
              <w:rPr>
                <w:sz w:val="20"/>
                <w:szCs w:val="20"/>
              </w:rPr>
            </w:pPr>
          </w:p>
        </w:tc>
      </w:tr>
    </w:tbl>
    <w:p w14:paraId="74FB30C4" w14:textId="77777777" w:rsidR="00E938ED" w:rsidRDefault="00E938ED" w:rsidP="00E938ED"/>
    <w:p w14:paraId="638AC510" w14:textId="77777777" w:rsidR="00E938ED" w:rsidRDefault="00E938ED">
      <w:r>
        <w:br w:type="page"/>
      </w:r>
    </w:p>
    <w:p w14:paraId="5DB6EC60" w14:textId="7C6F45A0" w:rsidR="00E938ED" w:rsidRDefault="00E938ED" w:rsidP="00E938ED">
      <w:pPr>
        <w:pStyle w:val="Ondertitel"/>
      </w:pPr>
      <w:r>
        <w:t>Bijlage 2b - inventaris van de overige gevaarlijke afvalstoffen</w:t>
      </w:r>
    </w:p>
    <w:tbl>
      <w:tblPr>
        <w:tblStyle w:val="Tabelraster"/>
        <w:tblW w:w="14903" w:type="dxa"/>
        <w:tblLayout w:type="fixed"/>
        <w:tblLook w:val="04A0" w:firstRow="1" w:lastRow="0" w:firstColumn="1" w:lastColumn="0" w:noHBand="0" w:noVBand="1"/>
      </w:tblPr>
      <w:tblGrid>
        <w:gridCol w:w="1977"/>
        <w:gridCol w:w="1698"/>
        <w:gridCol w:w="1603"/>
        <w:gridCol w:w="1421"/>
        <w:gridCol w:w="1705"/>
        <w:gridCol w:w="1137"/>
        <w:gridCol w:w="783"/>
        <w:gridCol w:w="1328"/>
        <w:gridCol w:w="889"/>
        <w:gridCol w:w="958"/>
        <w:gridCol w:w="1404"/>
      </w:tblGrid>
      <w:tr w:rsidR="00A065B2" w14:paraId="11ABFB5D" w14:textId="77777777" w:rsidTr="007070D2">
        <w:tc>
          <w:tcPr>
            <w:tcW w:w="527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21A355" w14:textId="77777777" w:rsidR="00A065B2" w:rsidRPr="00C061C8" w:rsidRDefault="00A065B2" w:rsidP="007070D2">
            <w:pPr>
              <w:jc w:val="center"/>
              <w:rPr>
                <w:b/>
                <w:sz w:val="20"/>
              </w:rPr>
            </w:pPr>
            <w:r w:rsidRPr="00C061C8">
              <w:rPr>
                <w:b/>
                <w:sz w:val="20"/>
              </w:rPr>
              <w:t>Situering in het bouwwerk</w:t>
            </w:r>
          </w:p>
        </w:tc>
        <w:tc>
          <w:tcPr>
            <w:tcW w:w="142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83B178" w14:textId="77777777" w:rsidR="00A065B2" w:rsidRPr="00C061C8" w:rsidRDefault="00A065B2" w:rsidP="007070D2">
            <w:pPr>
              <w:jc w:val="center"/>
              <w:rPr>
                <w:b/>
                <w:sz w:val="20"/>
              </w:rPr>
            </w:pPr>
            <w:r w:rsidRPr="00C061C8">
              <w:rPr>
                <w:b/>
                <w:sz w:val="20"/>
              </w:rPr>
              <w:t>Materiaal</w:t>
            </w:r>
          </w:p>
        </w:tc>
        <w:tc>
          <w:tcPr>
            <w:tcW w:w="170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3C2E46" w14:textId="77777777" w:rsidR="00A065B2" w:rsidRPr="00C061C8" w:rsidRDefault="00A065B2" w:rsidP="007070D2">
            <w:pPr>
              <w:jc w:val="center"/>
              <w:rPr>
                <w:b/>
                <w:sz w:val="20"/>
              </w:rPr>
            </w:pPr>
            <w:r w:rsidRPr="00C061C8">
              <w:rPr>
                <w:b/>
                <w:sz w:val="20"/>
              </w:rPr>
              <w:t>Benaming afvalstof</w:t>
            </w:r>
            <w:r>
              <w:rPr>
                <w:b/>
                <w:sz w:val="20"/>
              </w:rPr>
              <w:t xml:space="preserve"> </w:t>
            </w:r>
            <w:r w:rsidRPr="00C061C8">
              <w:rPr>
                <w:rStyle w:val="Voetnootmarkering"/>
                <w:b/>
                <w:sz w:val="20"/>
              </w:rPr>
              <w:footnoteReference w:id="3"/>
            </w:r>
          </w:p>
        </w:tc>
        <w:tc>
          <w:tcPr>
            <w:tcW w:w="113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C7F990" w14:textId="77777777" w:rsidR="00A065B2" w:rsidRPr="00C061C8" w:rsidRDefault="00A065B2" w:rsidP="007070D2">
            <w:pPr>
              <w:jc w:val="center"/>
              <w:rPr>
                <w:b/>
                <w:sz w:val="20"/>
              </w:rPr>
            </w:pPr>
            <w:proofErr w:type="spellStart"/>
            <w:r w:rsidRPr="00C061C8">
              <w:rPr>
                <w:b/>
                <w:sz w:val="20"/>
              </w:rPr>
              <w:t>Eural</w:t>
            </w:r>
            <w:proofErr w:type="spellEnd"/>
            <w:r w:rsidRPr="00C061C8">
              <w:rPr>
                <w:b/>
                <w:sz w:val="20"/>
              </w:rPr>
              <w:t>-code</w:t>
            </w:r>
          </w:p>
        </w:tc>
        <w:tc>
          <w:tcPr>
            <w:tcW w:w="78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BDE3C1" w14:textId="77777777" w:rsidR="00A065B2" w:rsidRPr="00C061C8" w:rsidRDefault="00A065B2" w:rsidP="007070D2">
            <w:pPr>
              <w:jc w:val="center"/>
              <w:rPr>
                <w:b/>
                <w:sz w:val="20"/>
              </w:rPr>
            </w:pPr>
            <w:r w:rsidRPr="00C061C8">
              <w:rPr>
                <w:b/>
                <w:sz w:val="20"/>
              </w:rPr>
              <w:t>aantal</w:t>
            </w:r>
          </w:p>
        </w:tc>
        <w:tc>
          <w:tcPr>
            <w:tcW w:w="132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D71FCF" w14:textId="77777777" w:rsidR="00A065B2" w:rsidRPr="00C061C8" w:rsidRDefault="00A065B2" w:rsidP="007070D2">
            <w:pPr>
              <w:jc w:val="center"/>
              <w:rPr>
                <w:b/>
                <w:sz w:val="20"/>
              </w:rPr>
            </w:pPr>
            <w:r w:rsidRPr="00C061C8">
              <w:rPr>
                <w:b/>
                <w:sz w:val="20"/>
              </w:rPr>
              <w:t>Oppervlakte (m</w:t>
            </w:r>
            <w:r w:rsidRPr="00C061C8">
              <w:rPr>
                <w:b/>
                <w:sz w:val="20"/>
              </w:rPr>
              <w:t>²</w:t>
            </w:r>
            <w:r w:rsidRPr="00C061C8">
              <w:rPr>
                <w:b/>
                <w:sz w:val="20"/>
              </w:rPr>
              <w:t>) / lopende meter (lm)</w:t>
            </w:r>
          </w:p>
        </w:tc>
        <w:tc>
          <w:tcPr>
            <w:tcW w:w="88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EC009F" w14:textId="77777777" w:rsidR="00A065B2" w:rsidRPr="00C061C8" w:rsidRDefault="00A065B2" w:rsidP="007070D2">
            <w:pPr>
              <w:jc w:val="center"/>
              <w:rPr>
                <w:b/>
                <w:sz w:val="20"/>
              </w:rPr>
            </w:pPr>
            <w:r w:rsidRPr="00C061C8">
              <w:rPr>
                <w:b/>
                <w:sz w:val="20"/>
              </w:rPr>
              <w:t>volume (m</w:t>
            </w:r>
            <w:r w:rsidRPr="00C061C8">
              <w:rPr>
                <w:b/>
                <w:sz w:val="20"/>
              </w:rPr>
              <w:t>³</w:t>
            </w:r>
            <w:r w:rsidRPr="00C061C8">
              <w:rPr>
                <w:b/>
                <w:sz w:val="20"/>
              </w:rPr>
              <w:t>)</w:t>
            </w:r>
          </w:p>
        </w:tc>
        <w:tc>
          <w:tcPr>
            <w:tcW w:w="958"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E0A4FC" w14:textId="77777777" w:rsidR="00A065B2" w:rsidRPr="00C061C8" w:rsidRDefault="00A065B2" w:rsidP="007070D2">
            <w:pPr>
              <w:jc w:val="center"/>
              <w:rPr>
                <w:b/>
                <w:sz w:val="20"/>
              </w:rPr>
            </w:pPr>
            <w:r>
              <w:rPr>
                <w:b/>
                <w:sz w:val="20"/>
              </w:rPr>
              <w:t>massa</w:t>
            </w:r>
            <w:r w:rsidRPr="00C061C8">
              <w:rPr>
                <w:b/>
                <w:sz w:val="20"/>
              </w:rPr>
              <w:t xml:space="preserve"> (ton)</w:t>
            </w:r>
          </w:p>
        </w:tc>
        <w:tc>
          <w:tcPr>
            <w:tcW w:w="140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262D7D" w14:textId="77777777" w:rsidR="00A065B2" w:rsidRPr="00C061C8" w:rsidRDefault="00A065B2" w:rsidP="007070D2">
            <w:pPr>
              <w:jc w:val="center"/>
              <w:rPr>
                <w:b/>
                <w:sz w:val="20"/>
              </w:rPr>
            </w:pPr>
            <w:r w:rsidRPr="00C061C8">
              <w:rPr>
                <w:b/>
                <w:sz w:val="20"/>
              </w:rPr>
              <w:t>Opmerkingen</w:t>
            </w:r>
          </w:p>
        </w:tc>
      </w:tr>
      <w:tr w:rsidR="00A065B2" w:rsidRPr="00C061C8" w14:paraId="006E2F63" w14:textId="77777777" w:rsidTr="007070D2">
        <w:tc>
          <w:tcPr>
            <w:tcW w:w="1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D6E84B" w14:textId="77777777" w:rsidR="00A065B2" w:rsidRPr="00C061C8" w:rsidRDefault="00A065B2" w:rsidP="007070D2">
            <w:pPr>
              <w:jc w:val="center"/>
              <w:rPr>
                <w:b/>
                <w:i/>
                <w:sz w:val="20"/>
                <w:szCs w:val="20"/>
              </w:rPr>
            </w:pPr>
            <w:r w:rsidRPr="00C061C8">
              <w:rPr>
                <w:b/>
                <w:i/>
                <w:sz w:val="20"/>
                <w:szCs w:val="20"/>
              </w:rPr>
              <w:t>Gebouw</w:t>
            </w: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9A3FFE" w14:textId="77777777" w:rsidR="00A065B2" w:rsidRPr="00C061C8" w:rsidRDefault="00A065B2" w:rsidP="007070D2">
            <w:pPr>
              <w:jc w:val="center"/>
              <w:rPr>
                <w:b/>
                <w:i/>
                <w:sz w:val="20"/>
                <w:szCs w:val="20"/>
              </w:rPr>
            </w:pPr>
            <w:r w:rsidRPr="00C061C8">
              <w:rPr>
                <w:b/>
                <w:i/>
                <w:sz w:val="20"/>
                <w:szCs w:val="20"/>
              </w:rPr>
              <w:t>Lokaal</w:t>
            </w:r>
          </w:p>
        </w:tc>
        <w:tc>
          <w:tcPr>
            <w:tcW w:w="16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95B656" w14:textId="77777777" w:rsidR="00A065B2" w:rsidRPr="00C061C8" w:rsidRDefault="00A065B2" w:rsidP="007070D2">
            <w:pPr>
              <w:jc w:val="center"/>
              <w:rPr>
                <w:b/>
                <w:i/>
                <w:sz w:val="20"/>
                <w:szCs w:val="20"/>
              </w:rPr>
            </w:pPr>
            <w:r w:rsidRPr="00C061C8">
              <w:rPr>
                <w:b/>
                <w:i/>
                <w:sz w:val="20"/>
                <w:szCs w:val="20"/>
              </w:rPr>
              <w:t>Onderdeel</w:t>
            </w:r>
          </w:p>
        </w:tc>
        <w:tc>
          <w:tcPr>
            <w:tcW w:w="142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80CA86" w14:textId="77777777" w:rsidR="00A065B2" w:rsidRPr="00C061C8" w:rsidRDefault="00A065B2" w:rsidP="007070D2">
            <w:pPr>
              <w:jc w:val="center"/>
              <w:rPr>
                <w:i/>
                <w:sz w:val="20"/>
                <w:szCs w:val="20"/>
              </w:rPr>
            </w:pPr>
          </w:p>
        </w:tc>
        <w:tc>
          <w:tcPr>
            <w:tcW w:w="170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E642E2" w14:textId="77777777" w:rsidR="00A065B2" w:rsidRPr="00C061C8" w:rsidRDefault="00A065B2" w:rsidP="007070D2">
            <w:pPr>
              <w:jc w:val="center"/>
              <w:rPr>
                <w:i/>
                <w:sz w:val="20"/>
                <w:szCs w:val="20"/>
              </w:rPr>
            </w:pPr>
          </w:p>
        </w:tc>
        <w:tc>
          <w:tcPr>
            <w:tcW w:w="1137"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A0A788" w14:textId="77777777" w:rsidR="00A065B2" w:rsidRPr="00C061C8" w:rsidRDefault="00A065B2" w:rsidP="007070D2">
            <w:pPr>
              <w:jc w:val="center"/>
              <w:rPr>
                <w:i/>
                <w:sz w:val="20"/>
                <w:szCs w:val="20"/>
              </w:rPr>
            </w:pPr>
          </w:p>
        </w:tc>
        <w:tc>
          <w:tcPr>
            <w:tcW w:w="78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47AE34" w14:textId="77777777" w:rsidR="00A065B2" w:rsidRPr="00C061C8" w:rsidRDefault="00A065B2" w:rsidP="007070D2">
            <w:pPr>
              <w:jc w:val="center"/>
              <w:rPr>
                <w:i/>
                <w:sz w:val="20"/>
                <w:szCs w:val="20"/>
              </w:rPr>
            </w:pPr>
          </w:p>
        </w:tc>
        <w:tc>
          <w:tcPr>
            <w:tcW w:w="1328"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F2B14B" w14:textId="77777777" w:rsidR="00A065B2" w:rsidRPr="00C061C8" w:rsidRDefault="00A065B2" w:rsidP="007070D2">
            <w:pPr>
              <w:jc w:val="center"/>
              <w:rPr>
                <w:i/>
                <w:sz w:val="20"/>
                <w:szCs w:val="20"/>
              </w:rPr>
            </w:pPr>
          </w:p>
        </w:tc>
        <w:tc>
          <w:tcPr>
            <w:tcW w:w="88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887CA1" w14:textId="77777777" w:rsidR="00A065B2" w:rsidRPr="00C061C8" w:rsidRDefault="00A065B2" w:rsidP="007070D2">
            <w:pPr>
              <w:jc w:val="center"/>
              <w:rPr>
                <w:i/>
                <w:sz w:val="20"/>
                <w:szCs w:val="20"/>
              </w:rPr>
            </w:pPr>
          </w:p>
        </w:tc>
        <w:tc>
          <w:tcPr>
            <w:tcW w:w="958"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21D759" w14:textId="77777777" w:rsidR="00A065B2" w:rsidRPr="00C061C8" w:rsidRDefault="00A065B2" w:rsidP="007070D2">
            <w:pPr>
              <w:jc w:val="center"/>
              <w:rPr>
                <w:i/>
                <w:sz w:val="20"/>
                <w:szCs w:val="20"/>
              </w:rPr>
            </w:pPr>
          </w:p>
        </w:tc>
        <w:tc>
          <w:tcPr>
            <w:tcW w:w="140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4F4746" w14:textId="77777777" w:rsidR="00A065B2" w:rsidRPr="00C061C8" w:rsidRDefault="00A065B2" w:rsidP="007070D2">
            <w:pPr>
              <w:jc w:val="center"/>
              <w:rPr>
                <w:i/>
                <w:sz w:val="20"/>
                <w:szCs w:val="20"/>
              </w:rPr>
            </w:pPr>
          </w:p>
        </w:tc>
      </w:tr>
      <w:tr w:rsidR="00A065B2" w:rsidRPr="00C061C8" w14:paraId="2216FB49" w14:textId="77777777" w:rsidTr="007070D2">
        <w:tc>
          <w:tcPr>
            <w:tcW w:w="1977" w:type="dxa"/>
            <w:tcBorders>
              <w:top w:val="single" w:sz="8" w:space="0" w:color="auto"/>
            </w:tcBorders>
            <w:vAlign w:val="center"/>
          </w:tcPr>
          <w:p w14:paraId="1E1C8C1C" w14:textId="77777777" w:rsidR="00A065B2" w:rsidRPr="00C061C8" w:rsidRDefault="00A065B2" w:rsidP="007070D2">
            <w:pPr>
              <w:jc w:val="center"/>
              <w:rPr>
                <w:i/>
                <w:sz w:val="20"/>
                <w:szCs w:val="20"/>
              </w:rPr>
            </w:pPr>
            <w:proofErr w:type="spellStart"/>
            <w:r w:rsidRPr="00C061C8">
              <w:rPr>
                <w:i/>
                <w:sz w:val="20"/>
                <w:szCs w:val="20"/>
              </w:rPr>
              <w:t>vb.gebouw</w:t>
            </w:r>
            <w:proofErr w:type="spellEnd"/>
            <w:r w:rsidRPr="00C061C8">
              <w:rPr>
                <w:i/>
                <w:sz w:val="20"/>
                <w:szCs w:val="20"/>
              </w:rPr>
              <w:t xml:space="preserve"> 1</w:t>
            </w:r>
          </w:p>
        </w:tc>
        <w:tc>
          <w:tcPr>
            <w:tcW w:w="1698" w:type="dxa"/>
            <w:tcBorders>
              <w:top w:val="single" w:sz="8" w:space="0" w:color="auto"/>
            </w:tcBorders>
            <w:vAlign w:val="center"/>
          </w:tcPr>
          <w:p w14:paraId="4837C8EB" w14:textId="77777777" w:rsidR="00A065B2" w:rsidRPr="00E635F6" w:rsidRDefault="00A065B2" w:rsidP="007070D2">
            <w:pPr>
              <w:jc w:val="center"/>
              <w:rPr>
                <w:i/>
                <w:sz w:val="20"/>
                <w:szCs w:val="20"/>
              </w:rPr>
            </w:pPr>
            <w:r w:rsidRPr="00E635F6">
              <w:rPr>
                <w:i/>
                <w:sz w:val="20"/>
                <w:szCs w:val="20"/>
              </w:rPr>
              <w:t>gelijkvloers</w:t>
            </w:r>
          </w:p>
        </w:tc>
        <w:tc>
          <w:tcPr>
            <w:tcW w:w="1603" w:type="dxa"/>
            <w:tcBorders>
              <w:top w:val="single" w:sz="8" w:space="0" w:color="auto"/>
            </w:tcBorders>
            <w:vAlign w:val="center"/>
          </w:tcPr>
          <w:p w14:paraId="1F23ADF0" w14:textId="77777777" w:rsidR="00A065B2" w:rsidRPr="00E635F6" w:rsidRDefault="00A065B2" w:rsidP="007070D2">
            <w:pPr>
              <w:jc w:val="center"/>
              <w:rPr>
                <w:i/>
                <w:sz w:val="20"/>
                <w:szCs w:val="20"/>
              </w:rPr>
            </w:pPr>
            <w:r>
              <w:rPr>
                <w:i/>
                <w:sz w:val="20"/>
                <w:szCs w:val="20"/>
              </w:rPr>
              <w:t>toestellen</w:t>
            </w:r>
          </w:p>
        </w:tc>
        <w:tc>
          <w:tcPr>
            <w:tcW w:w="1421" w:type="dxa"/>
            <w:tcBorders>
              <w:top w:val="single" w:sz="8" w:space="0" w:color="auto"/>
            </w:tcBorders>
            <w:vAlign w:val="center"/>
          </w:tcPr>
          <w:p w14:paraId="36D481CA" w14:textId="77777777" w:rsidR="00A065B2" w:rsidRPr="00E635F6" w:rsidRDefault="00A065B2" w:rsidP="007070D2">
            <w:pPr>
              <w:jc w:val="center"/>
              <w:rPr>
                <w:i/>
                <w:sz w:val="20"/>
                <w:szCs w:val="20"/>
              </w:rPr>
            </w:pPr>
            <w:r>
              <w:rPr>
                <w:i/>
                <w:sz w:val="20"/>
                <w:szCs w:val="20"/>
              </w:rPr>
              <w:t>TL armaturen</w:t>
            </w:r>
          </w:p>
        </w:tc>
        <w:tc>
          <w:tcPr>
            <w:tcW w:w="1705" w:type="dxa"/>
            <w:tcBorders>
              <w:top w:val="single" w:sz="8" w:space="0" w:color="auto"/>
            </w:tcBorders>
            <w:vAlign w:val="center"/>
          </w:tcPr>
          <w:p w14:paraId="118405AA" w14:textId="77777777" w:rsidR="00A065B2" w:rsidRPr="00E635F6" w:rsidRDefault="00A065B2" w:rsidP="007070D2">
            <w:pPr>
              <w:jc w:val="center"/>
              <w:rPr>
                <w:i/>
                <w:sz w:val="20"/>
                <w:szCs w:val="20"/>
              </w:rPr>
            </w:pPr>
            <w:r>
              <w:rPr>
                <w:i/>
                <w:sz w:val="20"/>
                <w:szCs w:val="20"/>
              </w:rPr>
              <w:t>AEEA: TL armatuur</w:t>
            </w:r>
          </w:p>
        </w:tc>
        <w:tc>
          <w:tcPr>
            <w:tcW w:w="1137" w:type="dxa"/>
            <w:tcBorders>
              <w:top w:val="single" w:sz="8" w:space="0" w:color="auto"/>
            </w:tcBorders>
            <w:vAlign w:val="center"/>
          </w:tcPr>
          <w:p w14:paraId="10DA1816" w14:textId="77777777" w:rsidR="00A065B2" w:rsidRPr="00E635F6" w:rsidRDefault="00A065B2" w:rsidP="007070D2">
            <w:pPr>
              <w:jc w:val="center"/>
              <w:rPr>
                <w:i/>
                <w:sz w:val="20"/>
                <w:szCs w:val="20"/>
              </w:rPr>
            </w:pPr>
            <w:r>
              <w:rPr>
                <w:i/>
                <w:sz w:val="20"/>
                <w:szCs w:val="20"/>
              </w:rPr>
              <w:t>16 02 13*</w:t>
            </w:r>
          </w:p>
        </w:tc>
        <w:tc>
          <w:tcPr>
            <w:tcW w:w="783" w:type="dxa"/>
            <w:tcBorders>
              <w:top w:val="single" w:sz="8" w:space="0" w:color="auto"/>
            </w:tcBorders>
            <w:vAlign w:val="center"/>
          </w:tcPr>
          <w:p w14:paraId="19DAC8DB" w14:textId="77777777" w:rsidR="00A065B2" w:rsidRPr="00E635F6" w:rsidRDefault="00A065B2" w:rsidP="007070D2">
            <w:pPr>
              <w:jc w:val="center"/>
              <w:rPr>
                <w:i/>
                <w:sz w:val="20"/>
                <w:szCs w:val="20"/>
              </w:rPr>
            </w:pPr>
            <w:r>
              <w:rPr>
                <w:i/>
                <w:sz w:val="20"/>
                <w:szCs w:val="20"/>
              </w:rPr>
              <w:t>10</w:t>
            </w:r>
          </w:p>
        </w:tc>
        <w:tc>
          <w:tcPr>
            <w:tcW w:w="1328" w:type="dxa"/>
            <w:tcBorders>
              <w:top w:val="single" w:sz="8" w:space="0" w:color="auto"/>
            </w:tcBorders>
            <w:vAlign w:val="center"/>
          </w:tcPr>
          <w:p w14:paraId="79582A42" w14:textId="77777777" w:rsidR="00A065B2" w:rsidRPr="00E635F6" w:rsidRDefault="00A065B2" w:rsidP="007070D2">
            <w:pPr>
              <w:jc w:val="center"/>
              <w:rPr>
                <w:i/>
                <w:sz w:val="20"/>
                <w:szCs w:val="20"/>
              </w:rPr>
            </w:pPr>
          </w:p>
        </w:tc>
        <w:tc>
          <w:tcPr>
            <w:tcW w:w="889" w:type="dxa"/>
            <w:tcBorders>
              <w:top w:val="single" w:sz="8" w:space="0" w:color="auto"/>
            </w:tcBorders>
            <w:vAlign w:val="center"/>
          </w:tcPr>
          <w:p w14:paraId="465A28BA" w14:textId="77777777" w:rsidR="00A065B2" w:rsidRPr="00E635F6" w:rsidRDefault="00A065B2" w:rsidP="007070D2">
            <w:pPr>
              <w:jc w:val="center"/>
              <w:rPr>
                <w:i/>
                <w:sz w:val="20"/>
                <w:szCs w:val="20"/>
              </w:rPr>
            </w:pPr>
          </w:p>
        </w:tc>
        <w:tc>
          <w:tcPr>
            <w:tcW w:w="958" w:type="dxa"/>
            <w:tcBorders>
              <w:top w:val="single" w:sz="8" w:space="0" w:color="auto"/>
            </w:tcBorders>
            <w:vAlign w:val="center"/>
          </w:tcPr>
          <w:p w14:paraId="0BD94010" w14:textId="77777777" w:rsidR="00A065B2" w:rsidRPr="00E635F6" w:rsidRDefault="00A065B2" w:rsidP="007070D2">
            <w:pPr>
              <w:jc w:val="center"/>
              <w:rPr>
                <w:i/>
                <w:sz w:val="20"/>
                <w:szCs w:val="20"/>
              </w:rPr>
            </w:pPr>
          </w:p>
        </w:tc>
        <w:tc>
          <w:tcPr>
            <w:tcW w:w="1404" w:type="dxa"/>
            <w:tcBorders>
              <w:top w:val="single" w:sz="8" w:space="0" w:color="auto"/>
            </w:tcBorders>
            <w:vAlign w:val="center"/>
          </w:tcPr>
          <w:p w14:paraId="287B6D25" w14:textId="77777777" w:rsidR="00A065B2" w:rsidRPr="00E635F6" w:rsidRDefault="00A065B2" w:rsidP="007070D2">
            <w:pPr>
              <w:jc w:val="center"/>
              <w:rPr>
                <w:i/>
                <w:sz w:val="20"/>
                <w:szCs w:val="20"/>
              </w:rPr>
            </w:pPr>
          </w:p>
        </w:tc>
      </w:tr>
      <w:tr w:rsidR="00A065B2" w:rsidRPr="00C061C8" w14:paraId="1A30DEEB" w14:textId="77777777" w:rsidTr="007070D2">
        <w:tc>
          <w:tcPr>
            <w:tcW w:w="1977" w:type="dxa"/>
            <w:vAlign w:val="center"/>
          </w:tcPr>
          <w:p w14:paraId="66B2E700" w14:textId="77777777" w:rsidR="00A065B2" w:rsidRPr="00C061C8" w:rsidRDefault="00A065B2" w:rsidP="007070D2">
            <w:pPr>
              <w:jc w:val="center"/>
              <w:rPr>
                <w:i/>
                <w:sz w:val="20"/>
                <w:szCs w:val="20"/>
              </w:rPr>
            </w:pPr>
            <w:proofErr w:type="spellStart"/>
            <w:r w:rsidRPr="00C061C8">
              <w:rPr>
                <w:i/>
                <w:sz w:val="20"/>
                <w:szCs w:val="20"/>
              </w:rPr>
              <w:t>vb.gebouw</w:t>
            </w:r>
            <w:proofErr w:type="spellEnd"/>
            <w:r w:rsidRPr="00C061C8">
              <w:rPr>
                <w:i/>
                <w:sz w:val="20"/>
                <w:szCs w:val="20"/>
              </w:rPr>
              <w:t xml:space="preserve"> 1</w:t>
            </w:r>
          </w:p>
        </w:tc>
        <w:tc>
          <w:tcPr>
            <w:tcW w:w="1698" w:type="dxa"/>
            <w:vAlign w:val="center"/>
          </w:tcPr>
          <w:p w14:paraId="7854CFC7" w14:textId="77777777" w:rsidR="00A065B2" w:rsidRPr="00E635F6" w:rsidRDefault="00A065B2" w:rsidP="007070D2">
            <w:pPr>
              <w:jc w:val="center"/>
              <w:rPr>
                <w:i/>
                <w:sz w:val="20"/>
                <w:szCs w:val="20"/>
              </w:rPr>
            </w:pPr>
            <w:r>
              <w:rPr>
                <w:i/>
                <w:sz w:val="20"/>
                <w:szCs w:val="20"/>
              </w:rPr>
              <w:t>gelijkvloers</w:t>
            </w:r>
          </w:p>
        </w:tc>
        <w:tc>
          <w:tcPr>
            <w:tcW w:w="1603" w:type="dxa"/>
            <w:vAlign w:val="center"/>
          </w:tcPr>
          <w:p w14:paraId="68B3EAE5" w14:textId="77777777" w:rsidR="00A065B2" w:rsidRPr="00E635F6" w:rsidRDefault="00A065B2" w:rsidP="007070D2">
            <w:pPr>
              <w:jc w:val="center"/>
              <w:rPr>
                <w:i/>
                <w:sz w:val="20"/>
                <w:szCs w:val="20"/>
              </w:rPr>
            </w:pPr>
            <w:r>
              <w:rPr>
                <w:i/>
                <w:sz w:val="20"/>
                <w:szCs w:val="20"/>
              </w:rPr>
              <w:t>verlichting</w:t>
            </w:r>
          </w:p>
        </w:tc>
        <w:tc>
          <w:tcPr>
            <w:tcW w:w="1421" w:type="dxa"/>
            <w:vAlign w:val="center"/>
          </w:tcPr>
          <w:p w14:paraId="594738B8" w14:textId="77777777" w:rsidR="00A065B2" w:rsidRPr="00E635F6" w:rsidRDefault="00A065B2" w:rsidP="007070D2">
            <w:pPr>
              <w:jc w:val="center"/>
              <w:rPr>
                <w:i/>
                <w:sz w:val="20"/>
                <w:szCs w:val="20"/>
              </w:rPr>
            </w:pPr>
            <w:r>
              <w:rPr>
                <w:i/>
                <w:sz w:val="20"/>
                <w:szCs w:val="20"/>
              </w:rPr>
              <w:t>TL lampen</w:t>
            </w:r>
          </w:p>
        </w:tc>
        <w:tc>
          <w:tcPr>
            <w:tcW w:w="1705" w:type="dxa"/>
            <w:vAlign w:val="center"/>
          </w:tcPr>
          <w:p w14:paraId="1C57C968" w14:textId="77777777" w:rsidR="00A065B2" w:rsidRPr="00E635F6" w:rsidRDefault="00A065B2" w:rsidP="007070D2">
            <w:pPr>
              <w:jc w:val="center"/>
              <w:rPr>
                <w:i/>
                <w:sz w:val="20"/>
                <w:szCs w:val="20"/>
              </w:rPr>
            </w:pPr>
            <w:r>
              <w:rPr>
                <w:i/>
                <w:sz w:val="20"/>
                <w:szCs w:val="20"/>
              </w:rPr>
              <w:t>AEEA: TL lamp</w:t>
            </w:r>
          </w:p>
        </w:tc>
        <w:tc>
          <w:tcPr>
            <w:tcW w:w="1137" w:type="dxa"/>
            <w:vAlign w:val="center"/>
          </w:tcPr>
          <w:p w14:paraId="6ED65719" w14:textId="77777777" w:rsidR="00A065B2" w:rsidRPr="00E635F6" w:rsidRDefault="00A065B2" w:rsidP="007070D2">
            <w:pPr>
              <w:jc w:val="center"/>
              <w:rPr>
                <w:i/>
                <w:sz w:val="20"/>
                <w:szCs w:val="20"/>
              </w:rPr>
            </w:pPr>
            <w:r>
              <w:rPr>
                <w:i/>
                <w:sz w:val="20"/>
                <w:szCs w:val="20"/>
              </w:rPr>
              <w:t>20 01 21*</w:t>
            </w:r>
          </w:p>
        </w:tc>
        <w:tc>
          <w:tcPr>
            <w:tcW w:w="783" w:type="dxa"/>
            <w:vAlign w:val="center"/>
          </w:tcPr>
          <w:p w14:paraId="2FD83C64" w14:textId="77777777" w:rsidR="00A065B2" w:rsidRPr="00E635F6" w:rsidRDefault="00A065B2" w:rsidP="007070D2">
            <w:pPr>
              <w:jc w:val="center"/>
              <w:rPr>
                <w:i/>
                <w:sz w:val="20"/>
                <w:szCs w:val="20"/>
              </w:rPr>
            </w:pPr>
            <w:r>
              <w:rPr>
                <w:i/>
                <w:sz w:val="20"/>
                <w:szCs w:val="20"/>
              </w:rPr>
              <w:t>20</w:t>
            </w:r>
          </w:p>
        </w:tc>
        <w:tc>
          <w:tcPr>
            <w:tcW w:w="1328" w:type="dxa"/>
            <w:vAlign w:val="center"/>
          </w:tcPr>
          <w:p w14:paraId="159187CC" w14:textId="77777777" w:rsidR="00A065B2" w:rsidRPr="00E635F6" w:rsidRDefault="00A065B2" w:rsidP="007070D2">
            <w:pPr>
              <w:jc w:val="center"/>
              <w:rPr>
                <w:i/>
                <w:sz w:val="20"/>
                <w:szCs w:val="20"/>
              </w:rPr>
            </w:pPr>
          </w:p>
        </w:tc>
        <w:tc>
          <w:tcPr>
            <w:tcW w:w="889" w:type="dxa"/>
            <w:vAlign w:val="center"/>
          </w:tcPr>
          <w:p w14:paraId="0B134AD2" w14:textId="77777777" w:rsidR="00A065B2" w:rsidRPr="00E635F6" w:rsidRDefault="00A065B2" w:rsidP="007070D2">
            <w:pPr>
              <w:jc w:val="center"/>
              <w:rPr>
                <w:i/>
                <w:sz w:val="20"/>
                <w:szCs w:val="20"/>
              </w:rPr>
            </w:pPr>
          </w:p>
        </w:tc>
        <w:tc>
          <w:tcPr>
            <w:tcW w:w="958" w:type="dxa"/>
            <w:vAlign w:val="center"/>
          </w:tcPr>
          <w:p w14:paraId="7E2A061E" w14:textId="77777777" w:rsidR="00A065B2" w:rsidRPr="00E635F6" w:rsidRDefault="00A065B2" w:rsidP="007070D2">
            <w:pPr>
              <w:jc w:val="center"/>
              <w:rPr>
                <w:i/>
                <w:sz w:val="20"/>
                <w:szCs w:val="20"/>
              </w:rPr>
            </w:pPr>
          </w:p>
        </w:tc>
        <w:tc>
          <w:tcPr>
            <w:tcW w:w="1404" w:type="dxa"/>
            <w:vAlign w:val="center"/>
          </w:tcPr>
          <w:p w14:paraId="2D39B711" w14:textId="77777777" w:rsidR="00A065B2" w:rsidRPr="00E635F6" w:rsidRDefault="00A065B2" w:rsidP="007070D2">
            <w:pPr>
              <w:jc w:val="center"/>
              <w:rPr>
                <w:i/>
                <w:sz w:val="20"/>
                <w:szCs w:val="20"/>
              </w:rPr>
            </w:pPr>
          </w:p>
        </w:tc>
      </w:tr>
      <w:tr w:rsidR="00A065B2" w:rsidRPr="00C061C8" w14:paraId="66F896EC" w14:textId="77777777" w:rsidTr="007070D2">
        <w:tc>
          <w:tcPr>
            <w:tcW w:w="1977" w:type="dxa"/>
            <w:vAlign w:val="center"/>
          </w:tcPr>
          <w:p w14:paraId="5FE4ABBF" w14:textId="77777777" w:rsidR="00A065B2" w:rsidRPr="00C061C8" w:rsidRDefault="00A065B2" w:rsidP="007070D2">
            <w:pPr>
              <w:jc w:val="center"/>
              <w:rPr>
                <w:i/>
                <w:sz w:val="20"/>
                <w:szCs w:val="20"/>
              </w:rPr>
            </w:pPr>
            <w:r>
              <w:rPr>
                <w:i/>
                <w:sz w:val="20"/>
                <w:szCs w:val="20"/>
              </w:rPr>
              <w:t>vb. gebouw 1</w:t>
            </w:r>
          </w:p>
        </w:tc>
        <w:tc>
          <w:tcPr>
            <w:tcW w:w="1698" w:type="dxa"/>
            <w:vAlign w:val="center"/>
          </w:tcPr>
          <w:p w14:paraId="629D9813" w14:textId="77777777" w:rsidR="00A065B2" w:rsidRDefault="00A065B2" w:rsidP="007070D2">
            <w:pPr>
              <w:jc w:val="center"/>
              <w:rPr>
                <w:i/>
                <w:sz w:val="20"/>
                <w:szCs w:val="20"/>
              </w:rPr>
            </w:pPr>
            <w:r>
              <w:rPr>
                <w:i/>
                <w:sz w:val="20"/>
                <w:szCs w:val="20"/>
              </w:rPr>
              <w:t>gelijkvloers</w:t>
            </w:r>
          </w:p>
        </w:tc>
        <w:tc>
          <w:tcPr>
            <w:tcW w:w="1603" w:type="dxa"/>
            <w:vAlign w:val="center"/>
          </w:tcPr>
          <w:p w14:paraId="52DFFB00" w14:textId="77777777" w:rsidR="00A065B2" w:rsidRDefault="00A065B2" w:rsidP="007070D2">
            <w:pPr>
              <w:jc w:val="center"/>
              <w:rPr>
                <w:i/>
                <w:sz w:val="20"/>
                <w:szCs w:val="20"/>
              </w:rPr>
            </w:pPr>
            <w:r>
              <w:rPr>
                <w:i/>
                <w:sz w:val="20"/>
                <w:szCs w:val="20"/>
              </w:rPr>
              <w:t>toestellen</w:t>
            </w:r>
          </w:p>
        </w:tc>
        <w:tc>
          <w:tcPr>
            <w:tcW w:w="1421" w:type="dxa"/>
            <w:vAlign w:val="center"/>
          </w:tcPr>
          <w:p w14:paraId="75AD10A1" w14:textId="77777777" w:rsidR="00A065B2" w:rsidRDefault="00A065B2" w:rsidP="007070D2">
            <w:pPr>
              <w:jc w:val="center"/>
              <w:rPr>
                <w:i/>
                <w:sz w:val="20"/>
                <w:szCs w:val="20"/>
              </w:rPr>
            </w:pPr>
            <w:r>
              <w:rPr>
                <w:i/>
                <w:sz w:val="20"/>
                <w:szCs w:val="20"/>
              </w:rPr>
              <w:t>rookmelders</w:t>
            </w:r>
          </w:p>
        </w:tc>
        <w:tc>
          <w:tcPr>
            <w:tcW w:w="1705" w:type="dxa"/>
            <w:vAlign w:val="center"/>
          </w:tcPr>
          <w:p w14:paraId="0B63E455" w14:textId="77777777" w:rsidR="00A065B2" w:rsidRDefault="00A065B2" w:rsidP="007070D2">
            <w:pPr>
              <w:jc w:val="center"/>
              <w:rPr>
                <w:i/>
                <w:sz w:val="20"/>
                <w:szCs w:val="20"/>
              </w:rPr>
            </w:pPr>
            <w:r>
              <w:rPr>
                <w:i/>
                <w:sz w:val="20"/>
                <w:szCs w:val="20"/>
              </w:rPr>
              <w:t>AEEA: ioniserende rookmelder</w:t>
            </w:r>
          </w:p>
        </w:tc>
        <w:tc>
          <w:tcPr>
            <w:tcW w:w="1137" w:type="dxa"/>
            <w:vAlign w:val="center"/>
          </w:tcPr>
          <w:p w14:paraId="123B3D77" w14:textId="77777777" w:rsidR="00A065B2" w:rsidRDefault="00A065B2" w:rsidP="007070D2">
            <w:pPr>
              <w:jc w:val="center"/>
              <w:rPr>
                <w:i/>
                <w:sz w:val="20"/>
                <w:szCs w:val="20"/>
              </w:rPr>
            </w:pPr>
            <w:r>
              <w:rPr>
                <w:i/>
                <w:sz w:val="20"/>
                <w:szCs w:val="20"/>
              </w:rPr>
              <w:t>16 02 13*</w:t>
            </w:r>
          </w:p>
        </w:tc>
        <w:tc>
          <w:tcPr>
            <w:tcW w:w="783" w:type="dxa"/>
            <w:vAlign w:val="center"/>
          </w:tcPr>
          <w:p w14:paraId="05B1B4A2" w14:textId="77777777" w:rsidR="00A065B2" w:rsidRPr="00E635F6" w:rsidRDefault="00A065B2" w:rsidP="007070D2">
            <w:pPr>
              <w:jc w:val="center"/>
              <w:rPr>
                <w:i/>
                <w:sz w:val="20"/>
                <w:szCs w:val="20"/>
              </w:rPr>
            </w:pPr>
            <w:r>
              <w:rPr>
                <w:i/>
                <w:sz w:val="20"/>
                <w:szCs w:val="20"/>
              </w:rPr>
              <w:t>5</w:t>
            </w:r>
          </w:p>
        </w:tc>
        <w:tc>
          <w:tcPr>
            <w:tcW w:w="1328" w:type="dxa"/>
            <w:vAlign w:val="center"/>
          </w:tcPr>
          <w:p w14:paraId="0D6B5963" w14:textId="77777777" w:rsidR="00A065B2" w:rsidRDefault="00A065B2" w:rsidP="007070D2">
            <w:pPr>
              <w:jc w:val="center"/>
              <w:rPr>
                <w:i/>
                <w:sz w:val="20"/>
                <w:szCs w:val="20"/>
              </w:rPr>
            </w:pPr>
          </w:p>
        </w:tc>
        <w:tc>
          <w:tcPr>
            <w:tcW w:w="889" w:type="dxa"/>
            <w:vAlign w:val="center"/>
          </w:tcPr>
          <w:p w14:paraId="6A50D6B9" w14:textId="77777777" w:rsidR="00A065B2" w:rsidRPr="00E635F6" w:rsidRDefault="00A065B2" w:rsidP="007070D2">
            <w:pPr>
              <w:jc w:val="center"/>
              <w:rPr>
                <w:i/>
                <w:sz w:val="20"/>
                <w:szCs w:val="20"/>
              </w:rPr>
            </w:pPr>
          </w:p>
        </w:tc>
        <w:tc>
          <w:tcPr>
            <w:tcW w:w="958" w:type="dxa"/>
            <w:vAlign w:val="center"/>
          </w:tcPr>
          <w:p w14:paraId="3A4A540B" w14:textId="77777777" w:rsidR="00A065B2" w:rsidRPr="00E635F6" w:rsidRDefault="00A065B2" w:rsidP="007070D2">
            <w:pPr>
              <w:jc w:val="center"/>
              <w:rPr>
                <w:i/>
                <w:sz w:val="20"/>
                <w:szCs w:val="20"/>
              </w:rPr>
            </w:pPr>
          </w:p>
        </w:tc>
        <w:tc>
          <w:tcPr>
            <w:tcW w:w="1404" w:type="dxa"/>
            <w:vAlign w:val="center"/>
          </w:tcPr>
          <w:p w14:paraId="508705DC" w14:textId="77777777" w:rsidR="00A065B2" w:rsidRPr="00E635F6" w:rsidRDefault="00A065B2" w:rsidP="007070D2">
            <w:pPr>
              <w:jc w:val="center"/>
              <w:rPr>
                <w:i/>
                <w:sz w:val="20"/>
                <w:szCs w:val="20"/>
              </w:rPr>
            </w:pPr>
          </w:p>
        </w:tc>
      </w:tr>
      <w:tr w:rsidR="00A065B2" w:rsidRPr="00C061C8" w14:paraId="66A22CEE" w14:textId="77777777" w:rsidTr="007070D2">
        <w:tc>
          <w:tcPr>
            <w:tcW w:w="1977" w:type="dxa"/>
            <w:vAlign w:val="center"/>
          </w:tcPr>
          <w:p w14:paraId="69C2B8F1" w14:textId="77777777" w:rsidR="00A065B2" w:rsidRPr="00C061C8" w:rsidRDefault="00A065B2" w:rsidP="007070D2">
            <w:pPr>
              <w:jc w:val="center"/>
              <w:rPr>
                <w:sz w:val="20"/>
                <w:szCs w:val="20"/>
              </w:rPr>
            </w:pPr>
          </w:p>
        </w:tc>
        <w:tc>
          <w:tcPr>
            <w:tcW w:w="1698" w:type="dxa"/>
            <w:vAlign w:val="center"/>
          </w:tcPr>
          <w:p w14:paraId="6E3DF441" w14:textId="77777777" w:rsidR="00A065B2" w:rsidRPr="00C061C8" w:rsidRDefault="00A065B2" w:rsidP="007070D2">
            <w:pPr>
              <w:jc w:val="center"/>
              <w:rPr>
                <w:sz w:val="20"/>
                <w:szCs w:val="20"/>
              </w:rPr>
            </w:pPr>
          </w:p>
        </w:tc>
        <w:tc>
          <w:tcPr>
            <w:tcW w:w="1603" w:type="dxa"/>
            <w:vAlign w:val="center"/>
          </w:tcPr>
          <w:p w14:paraId="59D0415F" w14:textId="77777777" w:rsidR="00A065B2" w:rsidRPr="00C061C8" w:rsidRDefault="00A065B2" w:rsidP="007070D2">
            <w:pPr>
              <w:jc w:val="center"/>
              <w:rPr>
                <w:sz w:val="20"/>
                <w:szCs w:val="20"/>
              </w:rPr>
            </w:pPr>
          </w:p>
        </w:tc>
        <w:tc>
          <w:tcPr>
            <w:tcW w:w="1421" w:type="dxa"/>
            <w:vAlign w:val="center"/>
          </w:tcPr>
          <w:p w14:paraId="2568B8BF" w14:textId="77777777" w:rsidR="00A065B2" w:rsidRPr="00C061C8" w:rsidRDefault="00A065B2" w:rsidP="007070D2">
            <w:pPr>
              <w:jc w:val="center"/>
              <w:rPr>
                <w:sz w:val="20"/>
                <w:szCs w:val="20"/>
              </w:rPr>
            </w:pPr>
          </w:p>
        </w:tc>
        <w:tc>
          <w:tcPr>
            <w:tcW w:w="1705" w:type="dxa"/>
            <w:vAlign w:val="center"/>
          </w:tcPr>
          <w:p w14:paraId="3D844C0E" w14:textId="77777777" w:rsidR="00A065B2" w:rsidRPr="00C061C8" w:rsidRDefault="00A065B2" w:rsidP="007070D2">
            <w:pPr>
              <w:jc w:val="center"/>
              <w:rPr>
                <w:sz w:val="20"/>
                <w:szCs w:val="20"/>
              </w:rPr>
            </w:pPr>
          </w:p>
        </w:tc>
        <w:tc>
          <w:tcPr>
            <w:tcW w:w="1137" w:type="dxa"/>
            <w:vAlign w:val="center"/>
          </w:tcPr>
          <w:p w14:paraId="176698AB" w14:textId="77777777" w:rsidR="00A065B2" w:rsidRPr="00C061C8" w:rsidRDefault="00A065B2" w:rsidP="007070D2">
            <w:pPr>
              <w:jc w:val="center"/>
              <w:rPr>
                <w:sz w:val="20"/>
                <w:szCs w:val="20"/>
              </w:rPr>
            </w:pPr>
          </w:p>
        </w:tc>
        <w:tc>
          <w:tcPr>
            <w:tcW w:w="783" w:type="dxa"/>
            <w:vAlign w:val="center"/>
          </w:tcPr>
          <w:p w14:paraId="55FB9AF5" w14:textId="77777777" w:rsidR="00A065B2" w:rsidRPr="00C061C8" w:rsidRDefault="00A065B2" w:rsidP="007070D2">
            <w:pPr>
              <w:jc w:val="center"/>
              <w:rPr>
                <w:sz w:val="20"/>
                <w:szCs w:val="20"/>
              </w:rPr>
            </w:pPr>
          </w:p>
        </w:tc>
        <w:tc>
          <w:tcPr>
            <w:tcW w:w="1328" w:type="dxa"/>
            <w:vAlign w:val="center"/>
          </w:tcPr>
          <w:p w14:paraId="307483BE" w14:textId="77777777" w:rsidR="00A065B2" w:rsidRPr="00C061C8" w:rsidRDefault="00A065B2" w:rsidP="007070D2">
            <w:pPr>
              <w:jc w:val="center"/>
              <w:rPr>
                <w:sz w:val="20"/>
                <w:szCs w:val="20"/>
              </w:rPr>
            </w:pPr>
          </w:p>
        </w:tc>
        <w:tc>
          <w:tcPr>
            <w:tcW w:w="889" w:type="dxa"/>
            <w:vAlign w:val="center"/>
          </w:tcPr>
          <w:p w14:paraId="00EEE898" w14:textId="77777777" w:rsidR="00A065B2" w:rsidRPr="00C061C8" w:rsidRDefault="00A065B2" w:rsidP="007070D2">
            <w:pPr>
              <w:jc w:val="center"/>
              <w:rPr>
                <w:sz w:val="20"/>
                <w:szCs w:val="20"/>
              </w:rPr>
            </w:pPr>
          </w:p>
        </w:tc>
        <w:tc>
          <w:tcPr>
            <w:tcW w:w="958" w:type="dxa"/>
            <w:vAlign w:val="center"/>
          </w:tcPr>
          <w:p w14:paraId="685DB727" w14:textId="77777777" w:rsidR="00A065B2" w:rsidRPr="00C061C8" w:rsidRDefault="00A065B2" w:rsidP="007070D2">
            <w:pPr>
              <w:jc w:val="center"/>
              <w:rPr>
                <w:sz w:val="20"/>
                <w:szCs w:val="20"/>
              </w:rPr>
            </w:pPr>
          </w:p>
        </w:tc>
        <w:tc>
          <w:tcPr>
            <w:tcW w:w="1404" w:type="dxa"/>
            <w:vAlign w:val="center"/>
          </w:tcPr>
          <w:p w14:paraId="6E484C40" w14:textId="77777777" w:rsidR="00A065B2" w:rsidRPr="00C061C8" w:rsidRDefault="00A065B2" w:rsidP="007070D2">
            <w:pPr>
              <w:jc w:val="center"/>
              <w:rPr>
                <w:sz w:val="20"/>
                <w:szCs w:val="20"/>
              </w:rPr>
            </w:pPr>
          </w:p>
        </w:tc>
      </w:tr>
    </w:tbl>
    <w:p w14:paraId="53CEF599" w14:textId="45B0CCC4" w:rsidR="00A065B2" w:rsidRDefault="00A065B2" w:rsidP="00A065B2"/>
    <w:p w14:paraId="5E30886B" w14:textId="77777777" w:rsidR="00E938ED" w:rsidRDefault="00E938ED">
      <w:r>
        <w:br w:type="page"/>
      </w:r>
    </w:p>
    <w:p w14:paraId="06EE67DC" w14:textId="77777777" w:rsidR="00E938ED" w:rsidRDefault="00E938ED" w:rsidP="00E938ED">
      <w:pPr>
        <w:pStyle w:val="Ondertitel"/>
      </w:pPr>
      <w:r>
        <w:t>Bijlage 2c – checklist storende stoffen</w:t>
      </w:r>
    </w:p>
    <w:tbl>
      <w:tblPr>
        <w:tblStyle w:val="Tabelraster"/>
        <w:tblW w:w="14025" w:type="dxa"/>
        <w:tblLayout w:type="fixed"/>
        <w:tblLook w:val="04A0" w:firstRow="1" w:lastRow="0" w:firstColumn="1" w:lastColumn="0" w:noHBand="0" w:noVBand="1"/>
      </w:tblPr>
      <w:tblGrid>
        <w:gridCol w:w="4934"/>
        <w:gridCol w:w="729"/>
        <w:gridCol w:w="709"/>
        <w:gridCol w:w="2578"/>
        <w:gridCol w:w="1107"/>
        <w:gridCol w:w="3968"/>
      </w:tblGrid>
      <w:tr w:rsidR="00424DAD" w14:paraId="78E62969" w14:textId="77777777" w:rsidTr="00E938ED">
        <w:tc>
          <w:tcPr>
            <w:tcW w:w="4934" w:type="dxa"/>
            <w:vMerge w:val="restart"/>
            <w:tcBorders>
              <w:top w:val="single" w:sz="4" w:space="0" w:color="auto"/>
              <w:left w:val="single" w:sz="4" w:space="0" w:color="auto"/>
              <w:bottom w:val="single" w:sz="4" w:space="0" w:color="auto"/>
              <w:right w:val="single" w:sz="4" w:space="0" w:color="auto"/>
            </w:tcBorders>
          </w:tcPr>
          <w:p w14:paraId="0313277C" w14:textId="77777777" w:rsidR="00424DAD" w:rsidRDefault="00424DAD"/>
        </w:tc>
        <w:tc>
          <w:tcPr>
            <w:tcW w:w="143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0DE7B3E" w14:textId="77777777" w:rsidR="00424DAD" w:rsidRPr="00A065B2" w:rsidRDefault="00424DAD" w:rsidP="00A065B2">
            <w:pPr>
              <w:jc w:val="center"/>
              <w:rPr>
                <w:b/>
                <w:sz w:val="20"/>
              </w:rPr>
            </w:pPr>
            <w:r w:rsidRPr="00A065B2">
              <w:rPr>
                <w:b/>
                <w:sz w:val="20"/>
              </w:rPr>
              <w:t>aanwezig?*</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22AC009" w14:textId="77777777" w:rsidR="00424DAD" w:rsidRPr="00A065B2" w:rsidRDefault="00424DAD" w:rsidP="00A065B2">
            <w:pPr>
              <w:jc w:val="center"/>
              <w:rPr>
                <w:b/>
                <w:sz w:val="20"/>
              </w:rPr>
            </w:pPr>
            <w:r w:rsidRPr="00A065B2">
              <w:rPr>
                <w:b/>
                <w:sz w:val="20"/>
              </w:rPr>
              <w:t xml:space="preserve">(Facultatief) </w:t>
            </w:r>
          </w:p>
          <w:p w14:paraId="7D15E0D3" w14:textId="77777777" w:rsidR="00424DAD" w:rsidRPr="00A065B2" w:rsidRDefault="00424DAD" w:rsidP="00A065B2">
            <w:pPr>
              <w:jc w:val="center"/>
              <w:rPr>
                <w:b/>
                <w:sz w:val="20"/>
              </w:rPr>
            </w:pPr>
            <w:r w:rsidRPr="00A065B2">
              <w:rPr>
                <w:b/>
                <w:sz w:val="20"/>
              </w:rPr>
              <w:t xml:space="preserve">inschatting hoeveelheid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4B5EEA66" w14:textId="77777777" w:rsidR="00424DAD" w:rsidRPr="00A065B2" w:rsidRDefault="00424DAD" w:rsidP="00A065B2">
            <w:pPr>
              <w:jc w:val="center"/>
              <w:rPr>
                <w:b/>
                <w:sz w:val="20"/>
              </w:rPr>
            </w:pPr>
            <w:proofErr w:type="spellStart"/>
            <w:r w:rsidRPr="00A065B2">
              <w:rPr>
                <w:b/>
                <w:sz w:val="20"/>
              </w:rPr>
              <w:t>Fotonr</w:t>
            </w:r>
            <w:proofErr w:type="spellEnd"/>
            <w:r w:rsidRPr="00A065B2">
              <w:rPr>
                <w:b/>
                <w:sz w:val="20"/>
              </w:rPr>
              <w:t>(s)</w:t>
            </w:r>
          </w:p>
        </w:tc>
        <w:tc>
          <w:tcPr>
            <w:tcW w:w="396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13532CB0" w14:textId="77777777" w:rsidR="00424DAD" w:rsidRPr="00A065B2" w:rsidRDefault="00424DAD" w:rsidP="00A065B2">
            <w:pPr>
              <w:jc w:val="center"/>
              <w:rPr>
                <w:b/>
                <w:sz w:val="20"/>
              </w:rPr>
            </w:pPr>
            <w:r w:rsidRPr="00A065B2">
              <w:rPr>
                <w:b/>
                <w:sz w:val="20"/>
              </w:rPr>
              <w:t>Opmerkingen</w:t>
            </w:r>
          </w:p>
        </w:tc>
      </w:tr>
      <w:tr w:rsidR="00424DAD" w14:paraId="7936CE52" w14:textId="77777777" w:rsidTr="00E938ED">
        <w:tc>
          <w:tcPr>
            <w:tcW w:w="4934" w:type="dxa"/>
            <w:vMerge/>
            <w:tcBorders>
              <w:top w:val="single" w:sz="4" w:space="0" w:color="auto"/>
              <w:left w:val="single" w:sz="4" w:space="0" w:color="auto"/>
              <w:bottom w:val="single" w:sz="4" w:space="0" w:color="auto"/>
              <w:right w:val="single" w:sz="4" w:space="0" w:color="auto"/>
            </w:tcBorders>
            <w:vAlign w:val="center"/>
            <w:hideMark/>
          </w:tcPr>
          <w:p w14:paraId="30CF9A4E" w14:textId="77777777" w:rsidR="00424DAD" w:rsidRDefault="00424DAD">
            <w:pPr>
              <w:rPr>
                <w:lang w:val="nl-BE" w:eastAsia="en-US"/>
              </w:rPr>
            </w:pPr>
          </w:p>
        </w:tc>
        <w:tc>
          <w:tcPr>
            <w:tcW w:w="7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5F713D" w14:textId="77777777" w:rsidR="00424DAD" w:rsidRPr="00A065B2" w:rsidRDefault="00424DAD" w:rsidP="00A065B2">
            <w:pPr>
              <w:jc w:val="center"/>
              <w:rPr>
                <w:b/>
                <w:sz w:val="20"/>
              </w:rPr>
            </w:pPr>
            <w:r w:rsidRPr="00A065B2">
              <w:rPr>
                <w:b/>
                <w:sz w:val="20"/>
              </w:rPr>
              <w:t>JA</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87EEE7" w14:textId="77777777" w:rsidR="00424DAD" w:rsidRPr="00A065B2" w:rsidRDefault="00424DAD" w:rsidP="00A065B2">
            <w:pPr>
              <w:jc w:val="center"/>
              <w:rPr>
                <w:b/>
                <w:sz w:val="20"/>
              </w:rPr>
            </w:pPr>
            <w:r w:rsidRPr="00A065B2">
              <w:rPr>
                <w:b/>
                <w:sz w:val="20"/>
              </w:rPr>
              <w:t>NEE</w:t>
            </w:r>
          </w:p>
        </w:tc>
        <w:tc>
          <w:tcPr>
            <w:tcW w:w="2578" w:type="dxa"/>
            <w:vMerge/>
            <w:tcBorders>
              <w:top w:val="single" w:sz="4" w:space="0" w:color="auto"/>
              <w:left w:val="single" w:sz="4" w:space="0" w:color="auto"/>
              <w:bottom w:val="single" w:sz="4" w:space="0" w:color="auto"/>
              <w:right w:val="single" w:sz="4" w:space="0" w:color="auto"/>
            </w:tcBorders>
            <w:vAlign w:val="center"/>
            <w:hideMark/>
          </w:tcPr>
          <w:p w14:paraId="60E4E12B" w14:textId="77777777" w:rsidR="00424DAD" w:rsidRPr="00A065B2" w:rsidRDefault="00424DAD" w:rsidP="00A065B2">
            <w:pPr>
              <w:jc w:val="center"/>
              <w:rPr>
                <w:b/>
                <w:sz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479F12E0" w14:textId="77777777" w:rsidR="00424DAD" w:rsidRPr="00A065B2" w:rsidRDefault="00424DAD" w:rsidP="00A065B2">
            <w:pPr>
              <w:jc w:val="center"/>
              <w:rPr>
                <w:b/>
                <w:sz w:val="20"/>
              </w:rPr>
            </w:pPr>
          </w:p>
        </w:tc>
        <w:tc>
          <w:tcPr>
            <w:tcW w:w="3968" w:type="dxa"/>
            <w:vMerge/>
            <w:tcBorders>
              <w:top w:val="single" w:sz="4" w:space="0" w:color="auto"/>
              <w:left w:val="single" w:sz="4" w:space="0" w:color="auto"/>
              <w:bottom w:val="single" w:sz="4" w:space="0" w:color="auto"/>
              <w:right w:val="single" w:sz="4" w:space="0" w:color="auto"/>
            </w:tcBorders>
            <w:vAlign w:val="center"/>
            <w:hideMark/>
          </w:tcPr>
          <w:p w14:paraId="3CA3F690" w14:textId="77777777" w:rsidR="00424DAD" w:rsidRPr="00A065B2" w:rsidRDefault="00424DAD" w:rsidP="00A065B2">
            <w:pPr>
              <w:jc w:val="center"/>
              <w:rPr>
                <w:b/>
                <w:sz w:val="20"/>
              </w:rPr>
            </w:pPr>
          </w:p>
        </w:tc>
      </w:tr>
      <w:tr w:rsidR="00424DAD" w14:paraId="3E62392C"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46962217" w14:textId="77777777" w:rsidR="00424DAD" w:rsidRDefault="00424DAD">
            <w:r>
              <w:t>HOUT</w:t>
            </w:r>
          </w:p>
        </w:tc>
        <w:tc>
          <w:tcPr>
            <w:tcW w:w="729" w:type="dxa"/>
            <w:tcBorders>
              <w:top w:val="single" w:sz="4" w:space="0" w:color="auto"/>
              <w:left w:val="single" w:sz="4" w:space="0" w:color="auto"/>
              <w:bottom w:val="single" w:sz="4" w:space="0" w:color="auto"/>
              <w:right w:val="single" w:sz="4" w:space="0" w:color="auto"/>
            </w:tcBorders>
          </w:tcPr>
          <w:p w14:paraId="08A6A167"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7B8AA61C"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11137B22"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33677DAD"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244D23C6" w14:textId="77777777" w:rsidR="00424DAD" w:rsidRDefault="00424DAD"/>
        </w:tc>
      </w:tr>
      <w:tr w:rsidR="00424DAD" w14:paraId="27075479"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59382972" w14:textId="77777777" w:rsidR="00424DAD" w:rsidRDefault="00424DAD">
            <w:r>
              <w:t>METAALAFVAL</w:t>
            </w:r>
          </w:p>
        </w:tc>
        <w:tc>
          <w:tcPr>
            <w:tcW w:w="729" w:type="dxa"/>
            <w:tcBorders>
              <w:top w:val="single" w:sz="4" w:space="0" w:color="auto"/>
              <w:left w:val="single" w:sz="4" w:space="0" w:color="auto"/>
              <w:bottom w:val="single" w:sz="4" w:space="0" w:color="auto"/>
              <w:right w:val="single" w:sz="4" w:space="0" w:color="auto"/>
            </w:tcBorders>
          </w:tcPr>
          <w:p w14:paraId="5A9AD9CC"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01A249B8"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49F2CCD1"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02A857E1"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0F400B8A" w14:textId="77777777" w:rsidR="00424DAD" w:rsidRDefault="00424DAD"/>
        </w:tc>
      </w:tr>
      <w:tr w:rsidR="00424DAD" w14:paraId="7C194FC3"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5F407E4C" w14:textId="77777777" w:rsidR="00424DAD" w:rsidRDefault="00424DAD">
            <w:r>
              <w:t>ISOLATIEMATERIAAL</w:t>
            </w:r>
          </w:p>
          <w:p w14:paraId="483A095E" w14:textId="77777777" w:rsidR="00424DAD" w:rsidRDefault="00424DAD">
            <w:pPr>
              <w:rPr>
                <w:i/>
              </w:rPr>
            </w:pPr>
            <w:r>
              <w:rPr>
                <w:i/>
              </w:rPr>
              <w:t xml:space="preserve">Verduidelijking type(s): </w:t>
            </w:r>
            <w:r>
              <w:rPr>
                <w:i/>
              </w:rPr>
              <w:t>………………………………………………</w:t>
            </w:r>
            <w:r>
              <w:rPr>
                <w:i/>
              </w:rPr>
              <w:t>..</w:t>
            </w:r>
          </w:p>
          <w:p w14:paraId="75863A3B" w14:textId="77777777" w:rsidR="00424DAD" w:rsidRDefault="00424DAD">
            <w:pPr>
              <w:pStyle w:val="Lijstalinea"/>
              <w:rPr>
                <w:i/>
              </w:rPr>
            </w:pPr>
            <w:r>
              <w:rPr>
                <w:i/>
                <w:sz w:val="18"/>
              </w:rPr>
              <w:t>(</w:t>
            </w:r>
            <w:proofErr w:type="spellStart"/>
            <w:r>
              <w:rPr>
                <w:i/>
                <w:sz w:val="18"/>
              </w:rPr>
              <w:t>vb.PUR</w:t>
            </w:r>
            <w:proofErr w:type="spellEnd"/>
            <w:r>
              <w:rPr>
                <w:i/>
                <w:sz w:val="18"/>
              </w:rPr>
              <w:t xml:space="preserve">, EPS, glaswol, rotswol, </w:t>
            </w:r>
            <w:r>
              <w:rPr>
                <w:i/>
                <w:sz w:val="18"/>
              </w:rPr>
              <w:t>…</w:t>
            </w:r>
            <w:r>
              <w:rPr>
                <w:i/>
                <w:sz w:val="18"/>
              </w:rPr>
              <w:t>)</w:t>
            </w:r>
          </w:p>
        </w:tc>
        <w:tc>
          <w:tcPr>
            <w:tcW w:w="729" w:type="dxa"/>
            <w:tcBorders>
              <w:top w:val="single" w:sz="4" w:space="0" w:color="auto"/>
              <w:left w:val="single" w:sz="4" w:space="0" w:color="auto"/>
              <w:bottom w:val="single" w:sz="4" w:space="0" w:color="auto"/>
              <w:right w:val="single" w:sz="4" w:space="0" w:color="auto"/>
            </w:tcBorders>
          </w:tcPr>
          <w:p w14:paraId="3974D688"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5256E4DD"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6A96DABC"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38524014"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46711AAE" w14:textId="77777777" w:rsidR="00424DAD" w:rsidRDefault="00424DAD"/>
        </w:tc>
      </w:tr>
      <w:tr w:rsidR="00424DAD" w14:paraId="3EC98D57"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7215E1C6" w14:textId="77777777" w:rsidR="00424DAD" w:rsidRDefault="00424DAD">
            <w:r>
              <w:t xml:space="preserve">KUNSTSTOFFEN (PVC, PE, EPDM, </w:t>
            </w:r>
            <w:r>
              <w:t>…</w:t>
            </w:r>
            <w:r>
              <w:t>)</w:t>
            </w:r>
          </w:p>
        </w:tc>
        <w:tc>
          <w:tcPr>
            <w:tcW w:w="729" w:type="dxa"/>
            <w:tcBorders>
              <w:top w:val="single" w:sz="4" w:space="0" w:color="auto"/>
              <w:left w:val="single" w:sz="4" w:space="0" w:color="auto"/>
              <w:bottom w:val="single" w:sz="4" w:space="0" w:color="auto"/>
              <w:right w:val="single" w:sz="4" w:space="0" w:color="auto"/>
            </w:tcBorders>
          </w:tcPr>
          <w:p w14:paraId="4C836589"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67DB154E"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5ACD37B0"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0DDE396D"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214DBFF3" w14:textId="77777777" w:rsidR="00424DAD" w:rsidRDefault="00424DAD"/>
        </w:tc>
      </w:tr>
      <w:tr w:rsidR="00424DAD" w14:paraId="3AFCC765"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5540280F" w14:textId="77777777" w:rsidR="00424DAD" w:rsidRDefault="00424DAD">
            <w:r>
              <w:t>ROOFING (niet-</w:t>
            </w:r>
            <w:proofErr w:type="spellStart"/>
            <w:r>
              <w:t>teerhoudend</w:t>
            </w:r>
            <w:proofErr w:type="spellEnd"/>
            <w:r>
              <w:t>)</w:t>
            </w:r>
          </w:p>
        </w:tc>
        <w:tc>
          <w:tcPr>
            <w:tcW w:w="729" w:type="dxa"/>
            <w:tcBorders>
              <w:top w:val="single" w:sz="4" w:space="0" w:color="auto"/>
              <w:left w:val="single" w:sz="4" w:space="0" w:color="auto"/>
              <w:bottom w:val="single" w:sz="4" w:space="0" w:color="auto"/>
              <w:right w:val="single" w:sz="4" w:space="0" w:color="auto"/>
            </w:tcBorders>
          </w:tcPr>
          <w:p w14:paraId="194D9F0B"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51DB296F"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5FD16941"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7FBFCBF5"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7C00850A" w14:textId="77777777" w:rsidR="00424DAD" w:rsidRDefault="00424DAD"/>
        </w:tc>
      </w:tr>
      <w:tr w:rsidR="00424DAD" w14:paraId="4C09D096" w14:textId="77777777" w:rsidTr="00E938ED">
        <w:trPr>
          <w:trHeight w:val="268"/>
        </w:trPr>
        <w:tc>
          <w:tcPr>
            <w:tcW w:w="4934" w:type="dxa"/>
            <w:tcBorders>
              <w:top w:val="single" w:sz="4" w:space="0" w:color="auto"/>
              <w:left w:val="single" w:sz="4" w:space="0" w:color="auto"/>
              <w:bottom w:val="single" w:sz="4" w:space="0" w:color="auto"/>
              <w:right w:val="single" w:sz="4" w:space="0" w:color="auto"/>
            </w:tcBorders>
            <w:hideMark/>
          </w:tcPr>
          <w:p w14:paraId="0E7A43CA" w14:textId="77777777" w:rsidR="00424DAD" w:rsidRDefault="00424DAD">
            <w:r>
              <w:t>GIPSHOUDENDE MATERIALEN:</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7448C" w14:textId="77777777" w:rsidR="00424DAD" w:rsidRDefault="00424DAD"/>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D701E"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3371E"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65C6E"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4BC55" w14:textId="77777777" w:rsidR="00424DAD" w:rsidRDefault="00424DAD"/>
        </w:tc>
      </w:tr>
      <w:tr w:rsidR="00424DAD" w14:paraId="712B80FF" w14:textId="77777777" w:rsidTr="00E938ED">
        <w:trPr>
          <w:trHeight w:val="268"/>
        </w:trPr>
        <w:tc>
          <w:tcPr>
            <w:tcW w:w="4934" w:type="dxa"/>
            <w:tcBorders>
              <w:top w:val="single" w:sz="4" w:space="0" w:color="auto"/>
              <w:left w:val="single" w:sz="4" w:space="0" w:color="auto"/>
              <w:bottom w:val="single" w:sz="4" w:space="0" w:color="auto"/>
              <w:right w:val="single" w:sz="4" w:space="0" w:color="auto"/>
            </w:tcBorders>
            <w:hideMark/>
          </w:tcPr>
          <w:p w14:paraId="2F93DDD0" w14:textId="77777777" w:rsidR="00424DAD" w:rsidRDefault="00424DAD" w:rsidP="00424DAD">
            <w:pPr>
              <w:pStyle w:val="Lijstalinea"/>
              <w:numPr>
                <w:ilvl w:val="0"/>
                <w:numId w:val="11"/>
              </w:numPr>
            </w:pPr>
            <w:r>
              <w:t>GIPSKARTON</w:t>
            </w:r>
          </w:p>
        </w:tc>
        <w:tc>
          <w:tcPr>
            <w:tcW w:w="729" w:type="dxa"/>
            <w:tcBorders>
              <w:top w:val="single" w:sz="4" w:space="0" w:color="auto"/>
              <w:left w:val="single" w:sz="4" w:space="0" w:color="auto"/>
              <w:bottom w:val="single" w:sz="4" w:space="0" w:color="auto"/>
              <w:right w:val="single" w:sz="4" w:space="0" w:color="auto"/>
            </w:tcBorders>
          </w:tcPr>
          <w:p w14:paraId="56B14DCD"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6B02981F"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5D92D79E"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6566BA10"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30FCE6B5" w14:textId="77777777" w:rsidR="00424DAD" w:rsidRDefault="00424DAD"/>
        </w:tc>
      </w:tr>
      <w:tr w:rsidR="00424DAD" w14:paraId="78C34987" w14:textId="77777777" w:rsidTr="00E938ED">
        <w:trPr>
          <w:trHeight w:val="268"/>
        </w:trPr>
        <w:tc>
          <w:tcPr>
            <w:tcW w:w="4934" w:type="dxa"/>
            <w:tcBorders>
              <w:top w:val="single" w:sz="4" w:space="0" w:color="auto"/>
              <w:left w:val="single" w:sz="4" w:space="0" w:color="auto"/>
              <w:bottom w:val="single" w:sz="4" w:space="0" w:color="auto"/>
              <w:right w:val="single" w:sz="4" w:space="0" w:color="auto"/>
            </w:tcBorders>
            <w:hideMark/>
          </w:tcPr>
          <w:p w14:paraId="2D00AF46" w14:textId="77777777" w:rsidR="00424DAD" w:rsidRDefault="00424DAD" w:rsidP="00424DAD">
            <w:pPr>
              <w:pStyle w:val="Lijstalinea"/>
              <w:numPr>
                <w:ilvl w:val="0"/>
                <w:numId w:val="11"/>
              </w:numPr>
            </w:pPr>
            <w:r>
              <w:t>PLEISTERWERK</w:t>
            </w:r>
          </w:p>
        </w:tc>
        <w:tc>
          <w:tcPr>
            <w:tcW w:w="729" w:type="dxa"/>
            <w:tcBorders>
              <w:top w:val="single" w:sz="4" w:space="0" w:color="auto"/>
              <w:left w:val="single" w:sz="4" w:space="0" w:color="auto"/>
              <w:bottom w:val="single" w:sz="4" w:space="0" w:color="auto"/>
              <w:right w:val="single" w:sz="4" w:space="0" w:color="auto"/>
            </w:tcBorders>
          </w:tcPr>
          <w:p w14:paraId="0E50D4FE"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4E07CF77"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1CAEF51B"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7EFDBD5C"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6756673C" w14:textId="77777777" w:rsidR="00424DAD" w:rsidRDefault="00424DAD"/>
        </w:tc>
      </w:tr>
      <w:tr w:rsidR="00424DAD" w14:paraId="5DA42789" w14:textId="77777777" w:rsidTr="00E938ED">
        <w:trPr>
          <w:trHeight w:val="268"/>
        </w:trPr>
        <w:tc>
          <w:tcPr>
            <w:tcW w:w="4934" w:type="dxa"/>
            <w:tcBorders>
              <w:top w:val="single" w:sz="4" w:space="0" w:color="auto"/>
              <w:left w:val="single" w:sz="4" w:space="0" w:color="auto"/>
              <w:bottom w:val="single" w:sz="4" w:space="0" w:color="auto"/>
              <w:right w:val="single" w:sz="4" w:space="0" w:color="auto"/>
            </w:tcBorders>
            <w:hideMark/>
          </w:tcPr>
          <w:p w14:paraId="76E8ACFC" w14:textId="77777777" w:rsidR="00424DAD" w:rsidRDefault="00424DAD" w:rsidP="00424DAD">
            <w:pPr>
              <w:pStyle w:val="Lijstalinea"/>
              <w:numPr>
                <w:ilvl w:val="0"/>
                <w:numId w:val="11"/>
              </w:numPr>
            </w:pPr>
            <w:r>
              <w:t>GIPSBLOKKEN</w:t>
            </w:r>
          </w:p>
        </w:tc>
        <w:tc>
          <w:tcPr>
            <w:tcW w:w="729" w:type="dxa"/>
            <w:tcBorders>
              <w:top w:val="single" w:sz="4" w:space="0" w:color="auto"/>
              <w:left w:val="single" w:sz="4" w:space="0" w:color="auto"/>
              <w:bottom w:val="single" w:sz="4" w:space="0" w:color="auto"/>
              <w:right w:val="single" w:sz="4" w:space="0" w:color="auto"/>
            </w:tcBorders>
          </w:tcPr>
          <w:p w14:paraId="574143F2"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7DD87340"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73CA645E"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36796FBF"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6BC0C721" w14:textId="77777777" w:rsidR="00424DAD" w:rsidRDefault="00424DAD"/>
        </w:tc>
      </w:tr>
      <w:tr w:rsidR="00424DAD" w14:paraId="6F8449B1" w14:textId="77777777" w:rsidTr="00E938ED">
        <w:trPr>
          <w:trHeight w:val="268"/>
        </w:trPr>
        <w:tc>
          <w:tcPr>
            <w:tcW w:w="4934" w:type="dxa"/>
            <w:tcBorders>
              <w:top w:val="single" w:sz="4" w:space="0" w:color="auto"/>
              <w:left w:val="single" w:sz="4" w:space="0" w:color="auto"/>
              <w:bottom w:val="single" w:sz="4" w:space="0" w:color="auto"/>
              <w:right w:val="single" w:sz="4" w:space="0" w:color="auto"/>
            </w:tcBorders>
            <w:hideMark/>
          </w:tcPr>
          <w:p w14:paraId="7D8D97FF" w14:textId="77777777" w:rsidR="00424DAD" w:rsidRDefault="00424DAD" w:rsidP="00424DAD">
            <w:pPr>
              <w:pStyle w:val="Lijstalinea"/>
              <w:numPr>
                <w:ilvl w:val="0"/>
                <w:numId w:val="11"/>
              </w:numPr>
            </w:pPr>
            <w:r>
              <w:t>andere</w:t>
            </w:r>
          </w:p>
        </w:tc>
        <w:tc>
          <w:tcPr>
            <w:tcW w:w="729" w:type="dxa"/>
            <w:tcBorders>
              <w:top w:val="single" w:sz="4" w:space="0" w:color="auto"/>
              <w:left w:val="single" w:sz="4" w:space="0" w:color="auto"/>
              <w:bottom w:val="single" w:sz="4" w:space="0" w:color="auto"/>
              <w:right w:val="single" w:sz="4" w:space="0" w:color="auto"/>
            </w:tcBorders>
          </w:tcPr>
          <w:p w14:paraId="3C0CFAB0"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58F9FEE3"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09B43936"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620391ED"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3E020B9D" w14:textId="77777777" w:rsidR="00424DAD" w:rsidRDefault="00424DAD"/>
        </w:tc>
      </w:tr>
      <w:tr w:rsidR="00424DAD" w14:paraId="700EBF5A"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410C0C54" w14:textId="77777777" w:rsidR="00424DAD" w:rsidRDefault="00424DAD">
            <w:r>
              <w:t>CELLENBETON</w:t>
            </w:r>
          </w:p>
        </w:tc>
        <w:tc>
          <w:tcPr>
            <w:tcW w:w="729" w:type="dxa"/>
            <w:tcBorders>
              <w:top w:val="single" w:sz="4" w:space="0" w:color="auto"/>
              <w:left w:val="single" w:sz="4" w:space="0" w:color="auto"/>
              <w:bottom w:val="single" w:sz="4" w:space="0" w:color="auto"/>
              <w:right w:val="single" w:sz="4" w:space="0" w:color="auto"/>
            </w:tcBorders>
          </w:tcPr>
          <w:p w14:paraId="0641C444"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24131EB3"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0C8D8323"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2BEC7B7B"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2A49E624" w14:textId="77777777" w:rsidR="00424DAD" w:rsidRDefault="00424DAD"/>
        </w:tc>
      </w:tr>
      <w:tr w:rsidR="00424DAD" w14:paraId="63D07088"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00CFDC75" w14:textId="77777777" w:rsidR="00424DAD" w:rsidRDefault="00424DAD">
            <w:r>
              <w:t>GLAS</w:t>
            </w:r>
          </w:p>
        </w:tc>
        <w:tc>
          <w:tcPr>
            <w:tcW w:w="729" w:type="dxa"/>
            <w:tcBorders>
              <w:top w:val="single" w:sz="4" w:space="0" w:color="auto"/>
              <w:left w:val="single" w:sz="4" w:space="0" w:color="auto"/>
              <w:bottom w:val="single" w:sz="4" w:space="0" w:color="auto"/>
              <w:right w:val="single" w:sz="4" w:space="0" w:color="auto"/>
            </w:tcBorders>
          </w:tcPr>
          <w:p w14:paraId="41491240"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2B4DFF5D"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6A4A571E"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40FD0CEA"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46E53FE1" w14:textId="77777777" w:rsidR="00424DAD" w:rsidRDefault="00424DAD"/>
        </w:tc>
      </w:tr>
      <w:tr w:rsidR="00424DAD" w14:paraId="74FB5996"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4E79EA6C" w14:textId="77777777" w:rsidR="00424DAD" w:rsidRDefault="00424DAD">
            <w:r>
              <w:t>KERAMISCHE MATERIALEN:</w:t>
            </w:r>
          </w:p>
        </w:tc>
        <w:tc>
          <w:tcPr>
            <w:tcW w:w="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302FB" w14:textId="77777777" w:rsidR="00424DAD" w:rsidRDefault="00424DAD"/>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6378A"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D9999"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A7525"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D023A" w14:textId="77777777" w:rsidR="00424DAD" w:rsidRDefault="00424DAD"/>
        </w:tc>
      </w:tr>
      <w:tr w:rsidR="00424DAD" w14:paraId="4003B01C"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69A8CC9F" w14:textId="77777777" w:rsidR="00424DAD" w:rsidRDefault="00424DAD" w:rsidP="00424DAD">
            <w:pPr>
              <w:pStyle w:val="Lijstalinea"/>
              <w:numPr>
                <w:ilvl w:val="0"/>
                <w:numId w:val="11"/>
              </w:numPr>
            </w:pPr>
            <w:r>
              <w:t>PORSELEIN</w:t>
            </w:r>
          </w:p>
        </w:tc>
        <w:tc>
          <w:tcPr>
            <w:tcW w:w="729" w:type="dxa"/>
            <w:tcBorders>
              <w:top w:val="single" w:sz="4" w:space="0" w:color="auto"/>
              <w:left w:val="single" w:sz="4" w:space="0" w:color="auto"/>
              <w:bottom w:val="single" w:sz="4" w:space="0" w:color="auto"/>
              <w:right w:val="single" w:sz="4" w:space="0" w:color="auto"/>
            </w:tcBorders>
          </w:tcPr>
          <w:p w14:paraId="0BBED6CB"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3342D3DB"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25C6558C"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44CC9F4B"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7907EC5D" w14:textId="77777777" w:rsidR="00424DAD" w:rsidRDefault="00424DAD"/>
        </w:tc>
      </w:tr>
      <w:tr w:rsidR="00424DAD" w14:paraId="5658033D"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6887F39E" w14:textId="77777777" w:rsidR="00424DAD" w:rsidRDefault="00424DAD" w:rsidP="00424DAD">
            <w:pPr>
              <w:pStyle w:val="Lijstalinea"/>
              <w:numPr>
                <w:ilvl w:val="0"/>
                <w:numId w:val="11"/>
              </w:numPr>
            </w:pPr>
            <w:r>
              <w:t>OVERIGE</w:t>
            </w:r>
          </w:p>
        </w:tc>
        <w:tc>
          <w:tcPr>
            <w:tcW w:w="729" w:type="dxa"/>
            <w:tcBorders>
              <w:top w:val="single" w:sz="4" w:space="0" w:color="auto"/>
              <w:left w:val="single" w:sz="4" w:space="0" w:color="auto"/>
              <w:bottom w:val="single" w:sz="4" w:space="0" w:color="auto"/>
              <w:right w:val="single" w:sz="4" w:space="0" w:color="auto"/>
            </w:tcBorders>
          </w:tcPr>
          <w:p w14:paraId="4299DF3F"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24164E7A"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06CD68F4"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114008D3"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609F3242" w14:textId="77777777" w:rsidR="00424DAD" w:rsidRDefault="00424DAD"/>
        </w:tc>
      </w:tr>
      <w:tr w:rsidR="00424DAD" w14:paraId="4198EA7B" w14:textId="77777777" w:rsidTr="00E938ED">
        <w:tc>
          <w:tcPr>
            <w:tcW w:w="4934" w:type="dxa"/>
            <w:tcBorders>
              <w:top w:val="single" w:sz="4" w:space="0" w:color="auto"/>
              <w:left w:val="single" w:sz="4" w:space="0" w:color="auto"/>
              <w:bottom w:val="single" w:sz="4" w:space="0" w:color="auto"/>
              <w:right w:val="single" w:sz="4" w:space="0" w:color="auto"/>
            </w:tcBorders>
            <w:hideMark/>
          </w:tcPr>
          <w:p w14:paraId="09811F45" w14:textId="77777777" w:rsidR="00424DAD" w:rsidRDefault="00424DAD">
            <w:r>
              <w:t>ASBESTVRIJE VEZELCEMENTMATERIALEN</w:t>
            </w:r>
          </w:p>
        </w:tc>
        <w:tc>
          <w:tcPr>
            <w:tcW w:w="729" w:type="dxa"/>
            <w:tcBorders>
              <w:top w:val="single" w:sz="4" w:space="0" w:color="auto"/>
              <w:left w:val="single" w:sz="4" w:space="0" w:color="auto"/>
              <w:bottom w:val="single" w:sz="4" w:space="0" w:color="auto"/>
              <w:right w:val="single" w:sz="4" w:space="0" w:color="auto"/>
            </w:tcBorders>
          </w:tcPr>
          <w:p w14:paraId="399940F4"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475DB4E5"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hideMark/>
          </w:tcPr>
          <w:p w14:paraId="70F19060" w14:textId="77777777" w:rsidR="00424DAD" w:rsidRDefault="00424DAD">
            <w:pPr>
              <w:rPr>
                <w:i/>
              </w:rPr>
            </w:pPr>
            <w:r w:rsidRPr="006101AF">
              <w:rPr>
                <w:i/>
                <w:highlight w:val="lightGray"/>
              </w:rPr>
              <w:t>*inschatting verplicht*</w:t>
            </w:r>
          </w:p>
        </w:tc>
        <w:tc>
          <w:tcPr>
            <w:tcW w:w="1107" w:type="dxa"/>
            <w:tcBorders>
              <w:top w:val="single" w:sz="4" w:space="0" w:color="auto"/>
              <w:left w:val="single" w:sz="4" w:space="0" w:color="auto"/>
              <w:bottom w:val="single" w:sz="4" w:space="0" w:color="auto"/>
              <w:right w:val="single" w:sz="4" w:space="0" w:color="auto"/>
            </w:tcBorders>
          </w:tcPr>
          <w:p w14:paraId="7E3CB53F"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7A02342F" w14:textId="77777777" w:rsidR="00424DAD" w:rsidRDefault="00424DAD"/>
        </w:tc>
      </w:tr>
      <w:tr w:rsidR="00424DAD" w14:paraId="6BD1F10D" w14:textId="77777777" w:rsidTr="00E938ED">
        <w:tc>
          <w:tcPr>
            <w:tcW w:w="4934" w:type="dxa"/>
            <w:tcBorders>
              <w:top w:val="single" w:sz="4" w:space="0" w:color="auto"/>
              <w:left w:val="single" w:sz="4" w:space="0" w:color="auto"/>
              <w:bottom w:val="single" w:sz="4" w:space="0" w:color="auto"/>
              <w:right w:val="single" w:sz="4" w:space="0" w:color="auto"/>
            </w:tcBorders>
          </w:tcPr>
          <w:p w14:paraId="226850D2" w14:textId="77777777" w:rsidR="00424DAD" w:rsidRDefault="00424DAD">
            <w:r>
              <w:t>ANDERE</w:t>
            </w:r>
          </w:p>
          <w:p w14:paraId="16F13D7E" w14:textId="77777777" w:rsidR="00424DAD" w:rsidRDefault="00424DAD"/>
          <w:p w14:paraId="3FD0BCE7" w14:textId="77777777" w:rsidR="00424DAD" w:rsidRDefault="00424DAD">
            <w:r>
              <w:rPr>
                <w:i/>
              </w:rPr>
              <w:t xml:space="preserve">Verduidelijking: </w:t>
            </w:r>
            <w:r>
              <w:rPr>
                <w:i/>
              </w:rPr>
              <w:t>……………………………</w:t>
            </w:r>
            <w:r>
              <w:rPr>
                <w:i/>
              </w:rPr>
              <w:t>.</w:t>
            </w:r>
          </w:p>
          <w:p w14:paraId="45EBB140" w14:textId="77777777" w:rsidR="00424DAD" w:rsidRDefault="00424DAD">
            <w:r>
              <w:t xml:space="preserve">(vb. tapijtegels, </w:t>
            </w:r>
            <w:r>
              <w:t>…</w:t>
            </w:r>
            <w:r>
              <w:t>)</w:t>
            </w:r>
          </w:p>
          <w:p w14:paraId="7DFBBB17" w14:textId="77777777" w:rsidR="00424DAD" w:rsidRDefault="00424DAD"/>
        </w:tc>
        <w:tc>
          <w:tcPr>
            <w:tcW w:w="729" w:type="dxa"/>
            <w:tcBorders>
              <w:top w:val="single" w:sz="4" w:space="0" w:color="auto"/>
              <w:left w:val="single" w:sz="4" w:space="0" w:color="auto"/>
              <w:bottom w:val="single" w:sz="4" w:space="0" w:color="auto"/>
              <w:right w:val="single" w:sz="4" w:space="0" w:color="auto"/>
            </w:tcBorders>
          </w:tcPr>
          <w:p w14:paraId="3D454F33" w14:textId="77777777" w:rsidR="00424DAD" w:rsidRDefault="00424DAD"/>
        </w:tc>
        <w:tc>
          <w:tcPr>
            <w:tcW w:w="709" w:type="dxa"/>
            <w:tcBorders>
              <w:top w:val="single" w:sz="4" w:space="0" w:color="auto"/>
              <w:left w:val="single" w:sz="4" w:space="0" w:color="auto"/>
              <w:bottom w:val="single" w:sz="4" w:space="0" w:color="auto"/>
              <w:right w:val="single" w:sz="4" w:space="0" w:color="auto"/>
            </w:tcBorders>
          </w:tcPr>
          <w:p w14:paraId="26FC3C75" w14:textId="77777777" w:rsidR="00424DAD" w:rsidRDefault="00424DAD"/>
        </w:tc>
        <w:tc>
          <w:tcPr>
            <w:tcW w:w="2578" w:type="dxa"/>
            <w:tcBorders>
              <w:top w:val="single" w:sz="4" w:space="0" w:color="auto"/>
              <w:left w:val="single" w:sz="4" w:space="0" w:color="auto"/>
              <w:bottom w:val="single" w:sz="4" w:space="0" w:color="auto"/>
              <w:right w:val="single" w:sz="4" w:space="0" w:color="auto"/>
            </w:tcBorders>
          </w:tcPr>
          <w:p w14:paraId="35A821AE" w14:textId="77777777" w:rsidR="00424DAD" w:rsidRDefault="00424DAD"/>
        </w:tc>
        <w:tc>
          <w:tcPr>
            <w:tcW w:w="1107" w:type="dxa"/>
            <w:tcBorders>
              <w:top w:val="single" w:sz="4" w:space="0" w:color="auto"/>
              <w:left w:val="single" w:sz="4" w:space="0" w:color="auto"/>
              <w:bottom w:val="single" w:sz="4" w:space="0" w:color="auto"/>
              <w:right w:val="single" w:sz="4" w:space="0" w:color="auto"/>
            </w:tcBorders>
          </w:tcPr>
          <w:p w14:paraId="0E20ED80" w14:textId="77777777" w:rsidR="00424DAD" w:rsidRDefault="00424DAD"/>
        </w:tc>
        <w:tc>
          <w:tcPr>
            <w:tcW w:w="3968" w:type="dxa"/>
            <w:tcBorders>
              <w:top w:val="single" w:sz="4" w:space="0" w:color="auto"/>
              <w:left w:val="single" w:sz="4" w:space="0" w:color="auto"/>
              <w:bottom w:val="single" w:sz="4" w:space="0" w:color="auto"/>
              <w:right w:val="single" w:sz="4" w:space="0" w:color="auto"/>
            </w:tcBorders>
          </w:tcPr>
          <w:p w14:paraId="20440073" w14:textId="77777777" w:rsidR="00424DAD" w:rsidRDefault="00424DAD"/>
        </w:tc>
      </w:tr>
    </w:tbl>
    <w:p w14:paraId="70195F2E" w14:textId="77777777" w:rsidR="00424DAD" w:rsidRDefault="00424DAD" w:rsidP="006101AF">
      <w:pPr>
        <w:ind w:left="360"/>
      </w:pPr>
      <w:r>
        <w:t xml:space="preserve">*met </w:t>
      </w:r>
      <w:r>
        <w:t>‘</w:t>
      </w:r>
      <w:r>
        <w:t>aanwezig</w:t>
      </w:r>
      <w:r>
        <w:t>’</w:t>
      </w:r>
      <w:r>
        <w:t xml:space="preserve"> wordt bedoeld dat er op basis van visuele inschatting minstens 1m</w:t>
      </w:r>
      <w:r>
        <w:t>²</w:t>
      </w:r>
      <w:r>
        <w:t>, 2 lm, 0.5 m</w:t>
      </w:r>
      <w:r>
        <w:t>³</w:t>
      </w:r>
      <w:r>
        <w:t xml:space="preserve"> ... van het materiaal aanwezig is</w:t>
      </w:r>
    </w:p>
    <w:p w14:paraId="18655170" w14:textId="77777777" w:rsidR="00791B64" w:rsidRDefault="00791B64" w:rsidP="006101AF">
      <w:pPr>
        <w:ind w:left="360"/>
      </w:pPr>
    </w:p>
    <w:p w14:paraId="01F1F48E" w14:textId="77777777" w:rsidR="00791B64" w:rsidRDefault="00791B64" w:rsidP="006101AF">
      <w:pPr>
        <w:ind w:left="360"/>
      </w:pPr>
    </w:p>
    <w:p w14:paraId="3A3FAE46" w14:textId="77777777" w:rsidR="00791B64" w:rsidRDefault="00791B64" w:rsidP="00791B64">
      <w:pPr>
        <w:pStyle w:val="Ondertitel"/>
      </w:pPr>
      <w:r>
        <w:t>Bijlage 2d – Schatting steenachtige materialen</w:t>
      </w:r>
    </w:p>
    <w:tbl>
      <w:tblPr>
        <w:tblW w:w="1440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7200"/>
      </w:tblGrid>
      <w:tr w:rsidR="00F65B0C" w14:paraId="28D5E85F" w14:textId="77777777" w:rsidTr="00A065B2">
        <w:trPr>
          <w:trHeight w:val="477"/>
        </w:trPr>
        <w:tc>
          <w:tcPr>
            <w:tcW w:w="7200" w:type="dxa"/>
            <w:vAlign w:val="center"/>
          </w:tcPr>
          <w:p w14:paraId="380D803C" w14:textId="77777777" w:rsidR="00F65B0C" w:rsidRPr="00A065B2" w:rsidRDefault="00F65B0C" w:rsidP="00A065B2">
            <w:pPr>
              <w:spacing w:after="0" w:line="240" w:lineRule="auto"/>
              <w:jc w:val="center"/>
              <w:rPr>
                <w:b/>
                <w:szCs w:val="24"/>
              </w:rPr>
            </w:pPr>
            <w:r w:rsidRPr="00A065B2">
              <w:rPr>
                <w:b/>
                <w:szCs w:val="24"/>
              </w:rPr>
              <w:t>Steenachtige materialen</w:t>
            </w:r>
          </w:p>
        </w:tc>
        <w:tc>
          <w:tcPr>
            <w:tcW w:w="7200" w:type="dxa"/>
            <w:vAlign w:val="center"/>
          </w:tcPr>
          <w:p w14:paraId="78FD4F3E" w14:textId="77777777" w:rsidR="00F65B0C" w:rsidRPr="00A065B2" w:rsidRDefault="00F65B0C" w:rsidP="00A065B2">
            <w:pPr>
              <w:spacing w:after="0" w:line="240" w:lineRule="auto"/>
              <w:jc w:val="center"/>
              <w:rPr>
                <w:b/>
                <w:szCs w:val="24"/>
              </w:rPr>
            </w:pPr>
            <w:r w:rsidRPr="00A065B2">
              <w:rPr>
                <w:b/>
                <w:szCs w:val="24"/>
              </w:rPr>
              <w:t>Tonnage</w:t>
            </w:r>
          </w:p>
        </w:tc>
      </w:tr>
      <w:tr w:rsidR="00F65B0C" w14:paraId="597A0A3A" w14:textId="77777777" w:rsidTr="0089728A">
        <w:trPr>
          <w:trHeight w:val="476"/>
        </w:trPr>
        <w:tc>
          <w:tcPr>
            <w:tcW w:w="7200" w:type="dxa"/>
          </w:tcPr>
          <w:p w14:paraId="31405F40" w14:textId="77777777" w:rsidR="00F65B0C" w:rsidRDefault="00F65B0C" w:rsidP="00791B64">
            <w:r>
              <w:t>Bv: Beton 17 01 01</w:t>
            </w:r>
          </w:p>
        </w:tc>
        <w:tc>
          <w:tcPr>
            <w:tcW w:w="7200" w:type="dxa"/>
          </w:tcPr>
          <w:p w14:paraId="0D92F2D2" w14:textId="77777777" w:rsidR="00F65B0C" w:rsidRDefault="00F65B0C" w:rsidP="00791B64">
            <w:r>
              <w:t>100 t</w:t>
            </w:r>
          </w:p>
        </w:tc>
      </w:tr>
      <w:tr w:rsidR="00F65B0C" w14:paraId="1B348934" w14:textId="77777777" w:rsidTr="0089728A">
        <w:trPr>
          <w:trHeight w:val="476"/>
        </w:trPr>
        <w:tc>
          <w:tcPr>
            <w:tcW w:w="7200" w:type="dxa"/>
          </w:tcPr>
          <w:p w14:paraId="39E725CB" w14:textId="77777777" w:rsidR="00F65B0C" w:rsidRDefault="00F65B0C" w:rsidP="00791B64">
            <w:r>
              <w:t>Bv: Baksteen en dakpannen 17 01 02</w:t>
            </w:r>
          </w:p>
        </w:tc>
        <w:tc>
          <w:tcPr>
            <w:tcW w:w="7200" w:type="dxa"/>
          </w:tcPr>
          <w:p w14:paraId="73A1A499" w14:textId="77777777" w:rsidR="00F65B0C" w:rsidRDefault="00F65B0C" w:rsidP="00791B64">
            <w:r>
              <w:t>125 t</w:t>
            </w:r>
          </w:p>
        </w:tc>
      </w:tr>
      <w:tr w:rsidR="00F65B0C" w14:paraId="6B53A461" w14:textId="77777777" w:rsidTr="0089728A">
        <w:trPr>
          <w:trHeight w:val="476"/>
        </w:trPr>
        <w:tc>
          <w:tcPr>
            <w:tcW w:w="7200" w:type="dxa"/>
          </w:tcPr>
          <w:p w14:paraId="4980610A" w14:textId="77777777" w:rsidR="00F65B0C" w:rsidRDefault="00F65B0C" w:rsidP="00791B64"/>
        </w:tc>
        <w:tc>
          <w:tcPr>
            <w:tcW w:w="7200" w:type="dxa"/>
          </w:tcPr>
          <w:p w14:paraId="5D178B9B" w14:textId="77777777" w:rsidR="00F65B0C" w:rsidRDefault="00F65B0C" w:rsidP="00791B64"/>
        </w:tc>
      </w:tr>
    </w:tbl>
    <w:p w14:paraId="02D60CBC" w14:textId="77777777" w:rsidR="00791B64" w:rsidRPr="00791B64" w:rsidRDefault="00791B64" w:rsidP="00791B64"/>
    <w:p w14:paraId="68B3468F" w14:textId="77777777" w:rsidR="00791B64" w:rsidRPr="006101AF" w:rsidRDefault="00791B64" w:rsidP="006101AF">
      <w:pPr>
        <w:ind w:left="360"/>
        <w:rPr>
          <w:rFonts w:hAnsiTheme="minorHAnsi" w:cstheme="minorBidi"/>
          <w:lang w:val="nl-BE" w:eastAsia="en-US"/>
        </w:rPr>
        <w:sectPr w:rsidR="00791B64" w:rsidRPr="006101AF" w:rsidSect="00424DAD">
          <w:footnotePr>
            <w:pos w:val="beneathText"/>
          </w:footnotePr>
          <w:pgSz w:w="16837" w:h="11905" w:orient="landscape"/>
          <w:pgMar w:top="1412" w:right="1412" w:bottom="1412" w:left="1077" w:header="709" w:footer="709" w:gutter="0"/>
          <w:cols w:space="720"/>
          <w:docGrid w:linePitch="360"/>
        </w:sectPr>
      </w:pPr>
    </w:p>
    <w:p w14:paraId="40A6D9FB" w14:textId="77777777" w:rsidR="00D15EA9" w:rsidRDefault="00D15EA9" w:rsidP="00306DEC">
      <w:pPr>
        <w:pStyle w:val="Titel"/>
        <w:pBdr>
          <w:bottom w:val="single" w:sz="4" w:space="1" w:color="auto"/>
        </w:pBdr>
      </w:pPr>
      <w:r>
        <w:t>BIJLAGE 3: DESTRUCTIEVE ASBESTINVENTARIS</w:t>
      </w:r>
      <w:r w:rsidR="00022543">
        <w:t xml:space="preserve"> </w:t>
      </w:r>
    </w:p>
    <w:p w14:paraId="5C055098" w14:textId="77777777" w:rsidR="00022543" w:rsidRDefault="00022543" w:rsidP="00022543">
      <w:pPr>
        <w:rPr>
          <w:rFonts w:ascii="Arial" w:hAnsi="Arial" w:cs="Arial"/>
          <w:b/>
          <w:sz w:val="28"/>
        </w:rPr>
      </w:pPr>
    </w:p>
    <w:p w14:paraId="52F1ABF6" w14:textId="77777777" w:rsidR="00201CFF" w:rsidRDefault="00201CFF" w:rsidP="00022543">
      <w:pPr>
        <w:rPr>
          <w:rFonts w:hAnsiTheme="minorHAnsi" w:cstheme="minorHAnsi"/>
          <w:b/>
        </w:rPr>
      </w:pPr>
      <w:r w:rsidRPr="00201CFF">
        <w:rPr>
          <w:rFonts w:hAnsiTheme="minorHAnsi" w:cstheme="minorHAnsi"/>
          <w:b/>
        </w:rPr>
        <w:t>INHOUD</w:t>
      </w:r>
    </w:p>
    <w:p w14:paraId="1C5EE6EB" w14:textId="77777777" w:rsidR="00201CFF" w:rsidRDefault="00201CFF" w:rsidP="00201CFF">
      <w:pPr>
        <w:pStyle w:val="Lijstalinea"/>
        <w:numPr>
          <w:ilvl w:val="0"/>
          <w:numId w:val="10"/>
        </w:numPr>
        <w:rPr>
          <w:rFonts w:hAnsiTheme="minorHAnsi" w:cstheme="minorHAnsi"/>
          <w:b/>
        </w:rPr>
      </w:pPr>
      <w:r>
        <w:rPr>
          <w:rFonts w:hAnsiTheme="minorHAnsi" w:cstheme="minorHAnsi"/>
          <w:b/>
        </w:rPr>
        <w:t>Inleiding</w:t>
      </w:r>
    </w:p>
    <w:p w14:paraId="7FCD8415" w14:textId="77777777" w:rsidR="00201CFF" w:rsidRDefault="00201CFF" w:rsidP="00201CFF">
      <w:pPr>
        <w:pStyle w:val="Lijstalinea"/>
        <w:numPr>
          <w:ilvl w:val="1"/>
          <w:numId w:val="10"/>
        </w:numPr>
        <w:rPr>
          <w:rFonts w:hAnsiTheme="minorHAnsi" w:cstheme="minorHAnsi"/>
        </w:rPr>
      </w:pPr>
      <w:r>
        <w:rPr>
          <w:rFonts w:hAnsiTheme="minorHAnsi" w:cstheme="minorHAnsi"/>
        </w:rPr>
        <w:t>Algemene beschrijving</w:t>
      </w:r>
    </w:p>
    <w:p w14:paraId="0A511B1C" w14:textId="577563F4" w:rsidR="00201CFF" w:rsidRDefault="00D7489F" w:rsidP="00201CFF">
      <w:pPr>
        <w:pStyle w:val="Lijstalinea"/>
        <w:numPr>
          <w:ilvl w:val="1"/>
          <w:numId w:val="10"/>
        </w:numPr>
        <w:rPr>
          <w:rFonts w:hAnsiTheme="minorHAnsi" w:cstheme="minorHAnsi"/>
        </w:rPr>
      </w:pPr>
      <w:r>
        <w:rPr>
          <w:rFonts w:hAnsiTheme="minorHAnsi" w:cstheme="minorHAnsi"/>
        </w:rPr>
        <w:t>Voorstudie</w:t>
      </w:r>
    </w:p>
    <w:p w14:paraId="6489AFDA" w14:textId="77777777" w:rsidR="00201CFF" w:rsidRDefault="00201CFF" w:rsidP="00201CFF">
      <w:pPr>
        <w:pStyle w:val="Lijstalinea"/>
        <w:numPr>
          <w:ilvl w:val="1"/>
          <w:numId w:val="10"/>
        </w:numPr>
        <w:rPr>
          <w:rFonts w:hAnsiTheme="minorHAnsi" w:cstheme="minorHAnsi"/>
        </w:rPr>
      </w:pPr>
      <w:r>
        <w:rPr>
          <w:rFonts w:hAnsiTheme="minorHAnsi" w:cstheme="minorHAnsi"/>
        </w:rPr>
        <w:t>Eventueel voorbehoud</w:t>
      </w:r>
    </w:p>
    <w:p w14:paraId="112C1E42" w14:textId="77777777" w:rsidR="00201CFF" w:rsidRDefault="00201CFF" w:rsidP="00201CFF">
      <w:pPr>
        <w:pStyle w:val="Lijstalinea"/>
        <w:numPr>
          <w:ilvl w:val="1"/>
          <w:numId w:val="10"/>
        </w:numPr>
        <w:rPr>
          <w:rFonts w:hAnsiTheme="minorHAnsi" w:cstheme="minorHAnsi"/>
        </w:rPr>
      </w:pPr>
      <w:r>
        <w:rPr>
          <w:rFonts w:hAnsiTheme="minorHAnsi" w:cstheme="minorHAnsi"/>
        </w:rPr>
        <w:t>Beschrijving van de methode die werd gebruikt om de inventaris op te stellen: monsternemingen en analyses</w:t>
      </w:r>
    </w:p>
    <w:p w14:paraId="64917835" w14:textId="77777777" w:rsidR="00201CFF" w:rsidRDefault="00201CFF" w:rsidP="00201CFF">
      <w:pPr>
        <w:pStyle w:val="Lijstalinea"/>
        <w:numPr>
          <w:ilvl w:val="2"/>
          <w:numId w:val="10"/>
        </w:numPr>
        <w:rPr>
          <w:rFonts w:hAnsiTheme="minorHAnsi" w:cstheme="minorHAnsi"/>
        </w:rPr>
      </w:pPr>
      <w:r>
        <w:rPr>
          <w:rFonts w:hAnsiTheme="minorHAnsi" w:cstheme="minorHAnsi"/>
        </w:rPr>
        <w:t>Manier van monsterneming</w:t>
      </w:r>
    </w:p>
    <w:p w14:paraId="3BBD65DE" w14:textId="77777777" w:rsidR="00201CFF" w:rsidRDefault="00201CFF" w:rsidP="00201CFF">
      <w:pPr>
        <w:pStyle w:val="Lijstalinea"/>
        <w:numPr>
          <w:ilvl w:val="2"/>
          <w:numId w:val="10"/>
        </w:numPr>
        <w:rPr>
          <w:rFonts w:hAnsiTheme="minorHAnsi" w:cstheme="minorHAnsi"/>
        </w:rPr>
      </w:pPr>
      <w:r>
        <w:rPr>
          <w:rFonts w:hAnsiTheme="minorHAnsi" w:cstheme="minorHAnsi"/>
        </w:rPr>
        <w:t>Werkmiddelen waarover de onderzoeker beschikt</w:t>
      </w:r>
    </w:p>
    <w:p w14:paraId="6BF9BC9A" w14:textId="77777777" w:rsidR="00201CFF" w:rsidRDefault="00201CFF" w:rsidP="00201CFF">
      <w:pPr>
        <w:pStyle w:val="Lijstalinea"/>
        <w:numPr>
          <w:ilvl w:val="2"/>
          <w:numId w:val="10"/>
        </w:numPr>
        <w:rPr>
          <w:rFonts w:hAnsiTheme="minorHAnsi" w:cstheme="minorHAnsi"/>
        </w:rPr>
      </w:pPr>
      <w:r>
        <w:rPr>
          <w:rFonts w:hAnsiTheme="minorHAnsi" w:cstheme="minorHAnsi"/>
        </w:rPr>
        <w:t>Markering en opsporing op het terrein</w:t>
      </w:r>
    </w:p>
    <w:p w14:paraId="66C560AC" w14:textId="77777777" w:rsidR="00201CFF" w:rsidRDefault="00201CFF" w:rsidP="00201CFF">
      <w:pPr>
        <w:pStyle w:val="Lijstalinea"/>
        <w:numPr>
          <w:ilvl w:val="2"/>
          <w:numId w:val="10"/>
        </w:numPr>
        <w:rPr>
          <w:rFonts w:hAnsiTheme="minorHAnsi" w:cstheme="minorHAnsi"/>
        </w:rPr>
      </w:pPr>
      <w:r>
        <w:rPr>
          <w:rFonts w:hAnsiTheme="minorHAnsi" w:cstheme="minorHAnsi"/>
        </w:rPr>
        <w:t>Aantal te nemen monsters</w:t>
      </w:r>
    </w:p>
    <w:p w14:paraId="3D1A82B9" w14:textId="77777777" w:rsidR="00201CFF" w:rsidRDefault="00201CFF" w:rsidP="00201CFF">
      <w:pPr>
        <w:pStyle w:val="Lijstalinea"/>
        <w:numPr>
          <w:ilvl w:val="2"/>
          <w:numId w:val="10"/>
        </w:numPr>
        <w:rPr>
          <w:rFonts w:hAnsiTheme="minorHAnsi" w:cstheme="minorHAnsi"/>
        </w:rPr>
      </w:pPr>
      <w:r>
        <w:rPr>
          <w:rFonts w:hAnsiTheme="minorHAnsi" w:cstheme="minorHAnsi"/>
        </w:rPr>
        <w:t>Analyse in het laboratorium</w:t>
      </w:r>
    </w:p>
    <w:p w14:paraId="3D15BDB0" w14:textId="77777777" w:rsidR="00201CFF" w:rsidRDefault="00201CFF" w:rsidP="00201CFF">
      <w:pPr>
        <w:pStyle w:val="Lijstalinea"/>
        <w:numPr>
          <w:ilvl w:val="0"/>
          <w:numId w:val="10"/>
        </w:numPr>
        <w:rPr>
          <w:rFonts w:hAnsiTheme="minorHAnsi" w:cstheme="minorHAnsi"/>
          <w:b/>
        </w:rPr>
      </w:pPr>
      <w:r>
        <w:rPr>
          <w:rFonts w:hAnsiTheme="minorHAnsi" w:cstheme="minorHAnsi"/>
          <w:b/>
        </w:rPr>
        <w:t>Resultaten</w:t>
      </w:r>
    </w:p>
    <w:p w14:paraId="061AD18C" w14:textId="77777777" w:rsidR="006101AF" w:rsidRPr="00201CFF" w:rsidRDefault="006101AF" w:rsidP="006101AF">
      <w:pPr>
        <w:pStyle w:val="Lijstalinea"/>
        <w:numPr>
          <w:ilvl w:val="1"/>
          <w:numId w:val="10"/>
        </w:numPr>
        <w:rPr>
          <w:rFonts w:hAnsiTheme="minorHAnsi" w:cstheme="minorHAnsi"/>
        </w:rPr>
      </w:pPr>
      <w:r w:rsidRPr="0035166F">
        <w:t>Overzichtstabel van de a</w:t>
      </w:r>
      <w:r>
        <w:t>sbestverdachte materialen vastgesteld tijdens de rondgang</w:t>
      </w:r>
    </w:p>
    <w:p w14:paraId="4DE59BB6" w14:textId="77777777" w:rsidR="006101AF" w:rsidRDefault="006101AF" w:rsidP="006101AF">
      <w:pPr>
        <w:pStyle w:val="Lijstalinea"/>
        <w:numPr>
          <w:ilvl w:val="1"/>
          <w:numId w:val="10"/>
        </w:numPr>
        <w:rPr>
          <w:rFonts w:hAnsiTheme="minorHAnsi" w:cstheme="minorHAnsi"/>
        </w:rPr>
      </w:pPr>
      <w:r w:rsidRPr="0035166F">
        <w:t>Overzichtstabel van de a</w:t>
      </w:r>
      <w:r>
        <w:t>sbesthoudende materialen na analyse</w:t>
      </w:r>
      <w:r w:rsidRPr="00201CFF">
        <w:rPr>
          <w:rFonts w:hAnsiTheme="minorHAnsi" w:cstheme="minorHAnsi"/>
        </w:rPr>
        <w:t xml:space="preserve"> </w:t>
      </w:r>
    </w:p>
    <w:p w14:paraId="7C936344" w14:textId="77777777" w:rsidR="006101AF" w:rsidRPr="009463D6" w:rsidRDefault="006101AF" w:rsidP="006101AF">
      <w:pPr>
        <w:pStyle w:val="Lijstalinea"/>
        <w:numPr>
          <w:ilvl w:val="1"/>
          <w:numId w:val="10"/>
        </w:numPr>
        <w:rPr>
          <w:rFonts w:hAnsiTheme="minorHAnsi" w:cstheme="minorHAnsi"/>
        </w:rPr>
      </w:pPr>
      <w:r w:rsidRPr="00201CFF">
        <w:rPr>
          <w:rFonts w:hAnsiTheme="minorHAnsi" w:cstheme="minorHAnsi"/>
        </w:rPr>
        <w:t>Beschrijvende fiche van de verdachte materialen</w:t>
      </w:r>
    </w:p>
    <w:p w14:paraId="3D5412DA" w14:textId="77777777" w:rsidR="00201CFF" w:rsidRDefault="00201CFF" w:rsidP="00201CFF">
      <w:pPr>
        <w:pStyle w:val="Lijstalinea"/>
        <w:numPr>
          <w:ilvl w:val="0"/>
          <w:numId w:val="10"/>
        </w:numPr>
        <w:rPr>
          <w:rFonts w:hAnsiTheme="minorHAnsi" w:cstheme="minorHAnsi"/>
          <w:b/>
        </w:rPr>
      </w:pPr>
      <w:r>
        <w:rPr>
          <w:rFonts w:hAnsiTheme="minorHAnsi" w:cstheme="minorHAnsi"/>
          <w:b/>
        </w:rPr>
        <w:t>Bijlagen</w:t>
      </w:r>
    </w:p>
    <w:p w14:paraId="5D640571" w14:textId="77777777" w:rsidR="00201CFF" w:rsidRPr="00201CFF" w:rsidRDefault="00201CFF" w:rsidP="00201CFF">
      <w:pPr>
        <w:pStyle w:val="Lijstalinea"/>
        <w:numPr>
          <w:ilvl w:val="1"/>
          <w:numId w:val="10"/>
        </w:numPr>
        <w:rPr>
          <w:rFonts w:hAnsiTheme="minorHAnsi" w:cstheme="minorHAnsi"/>
        </w:rPr>
      </w:pPr>
      <w:r w:rsidRPr="00201CFF">
        <w:rPr>
          <w:rFonts w:hAnsiTheme="minorHAnsi" w:cstheme="minorHAnsi"/>
        </w:rPr>
        <w:t>Plannen en schema’s</w:t>
      </w:r>
    </w:p>
    <w:p w14:paraId="6131AE7E" w14:textId="77777777" w:rsidR="00201CFF" w:rsidRPr="00201CFF" w:rsidRDefault="00201CFF" w:rsidP="00201CFF">
      <w:pPr>
        <w:pStyle w:val="Lijstalinea"/>
        <w:numPr>
          <w:ilvl w:val="1"/>
          <w:numId w:val="10"/>
        </w:numPr>
        <w:rPr>
          <w:rFonts w:hAnsiTheme="minorHAnsi" w:cstheme="minorHAnsi"/>
        </w:rPr>
      </w:pPr>
      <w:r w:rsidRPr="00201CFF">
        <w:rPr>
          <w:rFonts w:hAnsiTheme="minorHAnsi" w:cstheme="minorHAnsi"/>
        </w:rPr>
        <w:t>Analyseverslagen</w:t>
      </w:r>
    </w:p>
    <w:p w14:paraId="4A000DEF" w14:textId="77777777" w:rsidR="00201CFF" w:rsidRDefault="00201CFF" w:rsidP="00201CFF">
      <w:pPr>
        <w:pStyle w:val="Lijstalinea"/>
        <w:numPr>
          <w:ilvl w:val="1"/>
          <w:numId w:val="10"/>
        </w:numPr>
        <w:rPr>
          <w:rFonts w:hAnsiTheme="minorHAnsi" w:cstheme="minorHAnsi"/>
        </w:rPr>
      </w:pPr>
      <w:r w:rsidRPr="00201CFF">
        <w:rPr>
          <w:rFonts w:hAnsiTheme="minorHAnsi" w:cstheme="minorHAnsi"/>
        </w:rPr>
        <w:t>Andere documenten</w:t>
      </w:r>
    </w:p>
    <w:p w14:paraId="7F2374D1" w14:textId="77777777" w:rsidR="0035166F" w:rsidRDefault="0035166F" w:rsidP="0035166F">
      <w:pPr>
        <w:rPr>
          <w:rFonts w:hAnsiTheme="minorHAnsi" w:cstheme="minorHAnsi"/>
        </w:rPr>
      </w:pPr>
    </w:p>
    <w:p w14:paraId="0E4584D1" w14:textId="77777777" w:rsidR="0035166F" w:rsidRPr="0035166F" w:rsidRDefault="0035166F" w:rsidP="0035166F">
      <w:pPr>
        <w:pBdr>
          <w:top w:val="single" w:sz="4" w:space="1" w:color="auto"/>
          <w:left w:val="single" w:sz="4" w:space="4" w:color="auto"/>
          <w:bottom w:val="single" w:sz="4" w:space="1" w:color="auto"/>
          <w:right w:val="single" w:sz="4" w:space="4" w:color="auto"/>
        </w:pBdr>
        <w:rPr>
          <w:rFonts w:hAnsiTheme="minorHAnsi" w:cstheme="minorHAnsi"/>
          <w:b/>
        </w:rPr>
      </w:pPr>
      <w:r>
        <w:rPr>
          <w:rFonts w:hAnsiTheme="minorHAnsi" w:cstheme="minorHAnsi"/>
          <w:b/>
        </w:rPr>
        <w:t>Algemene conclusie van het verslag:</w:t>
      </w:r>
    </w:p>
    <w:p w14:paraId="1C050864" w14:textId="77777777" w:rsidR="0035166F" w:rsidRPr="0035166F" w:rsidRDefault="0035166F" w:rsidP="0035166F">
      <w:pPr>
        <w:pBdr>
          <w:top w:val="single" w:sz="4" w:space="1" w:color="auto"/>
          <w:left w:val="single" w:sz="4" w:space="4" w:color="auto"/>
          <w:bottom w:val="single" w:sz="4" w:space="1" w:color="auto"/>
          <w:right w:val="single" w:sz="4" w:space="4" w:color="auto"/>
        </w:pBdr>
        <w:rPr>
          <w:rFonts w:hAnsiTheme="minorHAnsi" w:cstheme="minorHAnsi"/>
          <w:b/>
          <w:szCs w:val="20"/>
        </w:rPr>
      </w:pPr>
      <w:r w:rsidRPr="0035166F">
        <w:rPr>
          <w:rFonts w:hAnsiTheme="minorHAnsi" w:cstheme="minorHAnsi"/>
          <w:b/>
          <w:szCs w:val="20"/>
        </w:rPr>
        <w:t>(  ) “Er werden geen materialen en producten aangetroffen die asbest zouden kunnen bevatten.”</w:t>
      </w:r>
    </w:p>
    <w:p w14:paraId="081F9C3A" w14:textId="77777777" w:rsidR="0035166F" w:rsidRPr="0035166F" w:rsidRDefault="0035166F" w:rsidP="0035166F">
      <w:pPr>
        <w:pBdr>
          <w:top w:val="single" w:sz="4" w:space="1" w:color="auto"/>
          <w:left w:val="single" w:sz="4" w:space="4" w:color="auto"/>
          <w:bottom w:val="single" w:sz="4" w:space="1" w:color="auto"/>
          <w:right w:val="single" w:sz="4" w:space="4" w:color="auto"/>
        </w:pBdr>
        <w:tabs>
          <w:tab w:val="left" w:pos="360"/>
        </w:tabs>
        <w:rPr>
          <w:rFonts w:hAnsiTheme="minorHAnsi" w:cstheme="minorHAnsi"/>
          <w:b/>
          <w:szCs w:val="20"/>
        </w:rPr>
      </w:pPr>
      <w:r w:rsidRPr="0035166F">
        <w:rPr>
          <w:rFonts w:hAnsiTheme="minorHAnsi" w:cstheme="minorHAnsi"/>
          <w:b/>
          <w:szCs w:val="20"/>
        </w:rPr>
        <w:t>(  ) “Er werden materialen en producten aangetroffen die asbest zouden kunnen bevatten.”</w:t>
      </w:r>
    </w:p>
    <w:p w14:paraId="3FB923E1" w14:textId="77777777" w:rsidR="0035166F" w:rsidRDefault="0035166F">
      <w:pPr>
        <w:rPr>
          <w:rFonts w:ascii="Arial" w:hAnsi="Arial" w:cs="Arial"/>
          <w:b/>
          <w:sz w:val="20"/>
          <w:szCs w:val="20"/>
        </w:rPr>
      </w:pPr>
      <w:r>
        <w:rPr>
          <w:rFonts w:ascii="Arial" w:hAnsi="Arial" w:cs="Arial"/>
          <w:b/>
          <w:sz w:val="20"/>
          <w:szCs w:val="20"/>
        </w:rPr>
        <w:br w:type="page"/>
      </w:r>
    </w:p>
    <w:p w14:paraId="3CA23B2A" w14:textId="77777777" w:rsidR="00022543" w:rsidRPr="00306DEC" w:rsidRDefault="00022543" w:rsidP="00306DEC">
      <w:pPr>
        <w:pStyle w:val="Titel"/>
        <w:pBdr>
          <w:bottom w:val="single" w:sz="4" w:space="1" w:color="auto"/>
        </w:pBdr>
        <w:rPr>
          <w:rStyle w:val="CharChar1"/>
          <w:rFonts w:asciiTheme="majorHAnsi" w:hAnsiTheme="majorHAnsi" w:cstheme="majorBidi"/>
          <w:b w:val="0"/>
          <w:bCs w:val="0"/>
          <w:kern w:val="28"/>
          <w:sz w:val="36"/>
          <w:szCs w:val="56"/>
          <w:lang w:val="nl-NL" w:eastAsia="nl-NL"/>
        </w:rPr>
      </w:pPr>
      <w:r w:rsidRPr="00306DEC">
        <w:rPr>
          <w:rStyle w:val="CharChar1"/>
          <w:rFonts w:asciiTheme="majorHAnsi" w:hAnsiTheme="majorHAnsi" w:cstheme="majorBidi"/>
          <w:b w:val="0"/>
          <w:bCs w:val="0"/>
          <w:kern w:val="28"/>
          <w:sz w:val="36"/>
          <w:szCs w:val="56"/>
          <w:lang w:val="nl-NL" w:eastAsia="nl-NL"/>
        </w:rPr>
        <w:t>1</w:t>
      </w:r>
      <w:r w:rsidR="0035166F" w:rsidRPr="00306DEC">
        <w:rPr>
          <w:rStyle w:val="CharChar1"/>
          <w:rFonts w:asciiTheme="majorHAnsi" w:hAnsiTheme="majorHAnsi" w:cstheme="majorBidi"/>
          <w:b w:val="0"/>
          <w:bCs w:val="0"/>
          <w:kern w:val="28"/>
          <w:sz w:val="36"/>
          <w:szCs w:val="56"/>
          <w:lang w:val="nl-NL" w:eastAsia="nl-NL"/>
        </w:rPr>
        <w:t>.</w:t>
      </w:r>
      <w:r w:rsidRPr="00306DEC">
        <w:rPr>
          <w:rStyle w:val="CharChar1"/>
          <w:rFonts w:asciiTheme="majorHAnsi" w:hAnsiTheme="majorHAnsi" w:cstheme="majorBidi"/>
          <w:b w:val="0"/>
          <w:bCs w:val="0"/>
          <w:kern w:val="28"/>
          <w:sz w:val="36"/>
          <w:szCs w:val="56"/>
          <w:lang w:val="nl-NL" w:eastAsia="nl-NL"/>
        </w:rPr>
        <w:t xml:space="preserve">  Inleiding</w:t>
      </w:r>
    </w:p>
    <w:p w14:paraId="36C49E96" w14:textId="77777777" w:rsidR="00306DEC" w:rsidRDefault="00306DEC" w:rsidP="00306DEC">
      <w:pPr>
        <w:pStyle w:val="Ondertitel"/>
        <w:spacing w:after="0"/>
      </w:pPr>
    </w:p>
    <w:p w14:paraId="20B51E50" w14:textId="77777777" w:rsidR="00D7489F" w:rsidRPr="006B0394" w:rsidRDefault="00D7489F" w:rsidP="00D7489F">
      <w:pPr>
        <w:pStyle w:val="Ondertitel"/>
      </w:pPr>
      <w:r w:rsidRPr="006B0394">
        <w:t>1.1</w:t>
      </w:r>
      <w:r w:rsidRPr="006B0394">
        <w:tab/>
        <w:t>Algemene beschrijving</w:t>
      </w:r>
    </w:p>
    <w:p w14:paraId="5F5896FC" w14:textId="77777777" w:rsidR="00D7489F" w:rsidRDefault="00D7489F" w:rsidP="00D7489F">
      <w:pPr>
        <w:ind w:left="360" w:hanging="360"/>
        <w:jc w:val="both"/>
        <w:rPr>
          <w:rFonts w:hAnsiTheme="minorHAnsi" w:cstheme="minorHAnsi"/>
          <w:b/>
          <w:bCs/>
        </w:rPr>
      </w:pPr>
      <w:r w:rsidRPr="0035166F">
        <w:rPr>
          <w:rFonts w:hAnsiTheme="minorHAnsi" w:cstheme="minorHAnsi"/>
          <w:b/>
          <w:bCs/>
        </w:rPr>
        <w:t xml:space="preserve">a) </w:t>
      </w:r>
      <w:r>
        <w:rPr>
          <w:rFonts w:hAnsiTheme="minorHAnsi" w:cstheme="minorHAnsi"/>
          <w:b/>
          <w:bCs/>
        </w:rPr>
        <w:t xml:space="preserve">Adres van de geïnventariseerde site: </w:t>
      </w:r>
    </w:p>
    <w:p w14:paraId="64A53D07" w14:textId="77777777" w:rsidR="00D7489F" w:rsidRDefault="00D7489F" w:rsidP="00D7489F">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1</w:t>
      </w:r>
    </w:p>
    <w:p w14:paraId="32231C92" w14:textId="77777777" w:rsidR="00D7489F" w:rsidRPr="0035166F" w:rsidRDefault="00D7489F" w:rsidP="00D7489F">
      <w:pPr>
        <w:ind w:left="360" w:hanging="360"/>
        <w:jc w:val="both"/>
        <w:rPr>
          <w:rFonts w:hAnsiTheme="minorHAnsi" w:cstheme="minorHAnsi"/>
          <w:b/>
          <w:bCs/>
        </w:rPr>
      </w:pPr>
      <w:r>
        <w:rPr>
          <w:rFonts w:hAnsiTheme="minorHAnsi" w:cstheme="minorHAnsi"/>
          <w:b/>
          <w:bCs/>
        </w:rPr>
        <w:t xml:space="preserve">b) </w:t>
      </w:r>
      <w:r w:rsidRPr="0035166F">
        <w:rPr>
          <w:rFonts w:hAnsiTheme="minorHAnsi" w:cstheme="minorHAnsi"/>
          <w:b/>
          <w:bCs/>
        </w:rPr>
        <w:t>Benaming van het gebouw en/of van de delen van het gebouw waarop de inventaris betrekking heeft:</w:t>
      </w:r>
    </w:p>
    <w:p w14:paraId="080BDD84" w14:textId="77777777" w:rsidR="00D7489F" w:rsidRDefault="00D7489F" w:rsidP="00D7489F">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2 §2.1</w:t>
      </w:r>
    </w:p>
    <w:p w14:paraId="4A3DC793" w14:textId="77777777" w:rsidR="00D7489F" w:rsidRDefault="00D7489F" w:rsidP="00D7489F">
      <w:pPr>
        <w:ind w:left="2127" w:hanging="2127"/>
        <w:jc w:val="both"/>
        <w:rPr>
          <w:rFonts w:hAnsiTheme="minorHAnsi" w:cstheme="minorHAnsi"/>
          <w:b/>
          <w:color w:val="000000"/>
        </w:rPr>
      </w:pPr>
      <w:r>
        <w:rPr>
          <w:rFonts w:hAnsiTheme="minorHAnsi" w:cstheme="minorHAnsi"/>
          <w:b/>
          <w:bCs/>
          <w:color w:val="000000"/>
        </w:rPr>
        <w:t>c</w:t>
      </w:r>
      <w:r w:rsidRPr="0035166F">
        <w:rPr>
          <w:rFonts w:hAnsiTheme="minorHAnsi" w:cstheme="minorHAnsi"/>
          <w:b/>
          <w:bCs/>
          <w:color w:val="000000"/>
        </w:rPr>
        <w:t>) Opdracht</w:t>
      </w:r>
      <w:r w:rsidRPr="0035166F">
        <w:rPr>
          <w:rFonts w:hAnsiTheme="minorHAnsi" w:cstheme="minorHAnsi"/>
          <w:b/>
          <w:color w:val="000000"/>
        </w:rPr>
        <w:t xml:space="preserve">: </w:t>
      </w:r>
    </w:p>
    <w:p w14:paraId="3F1E3C34" w14:textId="77777777" w:rsidR="00D7489F" w:rsidRDefault="00D7489F" w:rsidP="00D7489F">
      <w:pPr>
        <w:jc w:val="both"/>
        <w:rPr>
          <w:rFonts w:hAnsiTheme="minorHAnsi" w:cstheme="minorHAnsi"/>
          <w:i/>
          <w:sz w:val="20"/>
          <w:highlight w:val="lightGray"/>
        </w:rPr>
      </w:pPr>
      <w:r w:rsidRPr="001E4B2A">
        <w:rPr>
          <w:rFonts w:hAnsiTheme="minorHAnsi" w:cstheme="minorHAnsi"/>
          <w:i/>
          <w:color w:val="000000"/>
          <w:sz w:val="20"/>
          <w:highlight w:val="lightGray"/>
        </w:rPr>
        <w:t xml:space="preserve">Vermeld hier of het gaat om een aanvulling bij (een) voorafgaande inventaris(sen) of om een volledige studie. Indien het </w:t>
      </w:r>
      <w:r w:rsidRPr="001E4B2A">
        <w:rPr>
          <w:rFonts w:hAnsiTheme="minorHAnsi" w:cstheme="minorHAnsi"/>
          <w:i/>
          <w:sz w:val="20"/>
          <w:highlight w:val="lightGray"/>
        </w:rPr>
        <w:t>gaat om een aanvullende inventaris, moet deze alle conclusies van de voorgaande studies bevatten.</w:t>
      </w:r>
    </w:p>
    <w:p w14:paraId="05F85CA7" w14:textId="77777777" w:rsidR="00D7489F" w:rsidRPr="001E4B2A" w:rsidRDefault="00D7489F" w:rsidP="00D7489F">
      <w:pPr>
        <w:ind w:left="2127" w:hanging="2127"/>
        <w:jc w:val="both"/>
        <w:rPr>
          <w:rFonts w:hAnsiTheme="minorHAnsi" w:cstheme="minorHAnsi"/>
        </w:rPr>
      </w:pPr>
      <w:r w:rsidRPr="001E4B2A">
        <w:rPr>
          <w:rFonts w:hAnsiTheme="minorHAnsi" w:cstheme="minorHAnsi"/>
          <w:b/>
          <w:bCs/>
        </w:rPr>
        <w:t>d) Opdrachtgever:</w:t>
      </w:r>
      <w:r>
        <w:rPr>
          <w:rFonts w:hAnsiTheme="minorHAnsi" w:cstheme="minorHAnsi"/>
          <w:b/>
          <w:bCs/>
        </w:rPr>
        <w:t xml:space="preserve"> </w:t>
      </w:r>
    </w:p>
    <w:p w14:paraId="24072A44" w14:textId="77777777" w:rsidR="00D7489F" w:rsidRDefault="00D7489F" w:rsidP="00D7489F">
      <w:pPr>
        <w:jc w:val="both"/>
        <w:rPr>
          <w:rFonts w:hAnsiTheme="minorHAnsi" w:cstheme="minorHAnsi"/>
          <w:i/>
          <w:sz w:val="20"/>
          <w:highlight w:val="lightGray"/>
        </w:rPr>
      </w:pPr>
      <w:r w:rsidRPr="001E4B2A">
        <w:rPr>
          <w:rFonts w:hAnsiTheme="minorHAnsi" w:cstheme="minorHAnsi"/>
          <w:i/>
          <w:sz w:val="20"/>
          <w:highlight w:val="lightGray"/>
        </w:rPr>
        <w:t xml:space="preserve">Indien de asbestinventaris deel uitmaakt van een sloopopvolgingsplan, kan hier verwezen worden naar het rapport van het sloopopvolgingsplan – Hoofdstuk 1 </w:t>
      </w:r>
    </w:p>
    <w:p w14:paraId="41ED4400" w14:textId="77777777" w:rsidR="00D7489F" w:rsidRPr="0035166F" w:rsidRDefault="00D7489F" w:rsidP="00D7489F">
      <w:pPr>
        <w:ind w:left="2124" w:hanging="2124"/>
        <w:jc w:val="both"/>
        <w:rPr>
          <w:rFonts w:hAnsiTheme="minorHAnsi" w:cstheme="minorHAnsi"/>
          <w:b/>
          <w:bCs/>
          <w:color w:val="000000"/>
        </w:rPr>
      </w:pPr>
      <w:r>
        <w:rPr>
          <w:rFonts w:hAnsiTheme="minorHAnsi" w:cstheme="minorHAnsi"/>
          <w:b/>
          <w:bCs/>
          <w:color w:val="000000"/>
        </w:rPr>
        <w:t>e</w:t>
      </w:r>
      <w:r w:rsidRPr="0035166F">
        <w:rPr>
          <w:rFonts w:hAnsiTheme="minorHAnsi" w:cstheme="minorHAnsi"/>
          <w:b/>
          <w:bCs/>
          <w:color w:val="000000"/>
        </w:rPr>
        <w:t xml:space="preserve">) Uitvoering: </w:t>
      </w:r>
    </w:p>
    <w:p w14:paraId="465690E9" w14:textId="77777777" w:rsidR="00D7489F" w:rsidRPr="006B0394" w:rsidRDefault="00D7489F" w:rsidP="00D7489F">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3 §3.1</w:t>
      </w:r>
    </w:p>
    <w:p w14:paraId="02021D7B" w14:textId="77777777" w:rsidR="00D7489F" w:rsidRPr="0035166F" w:rsidRDefault="00D7489F" w:rsidP="00D7489F">
      <w:pPr>
        <w:ind w:left="2124" w:hanging="2124"/>
        <w:jc w:val="both"/>
        <w:rPr>
          <w:rFonts w:hAnsiTheme="minorHAnsi" w:cstheme="minorHAnsi"/>
          <w:b/>
        </w:rPr>
      </w:pPr>
      <w:r>
        <w:rPr>
          <w:rFonts w:hAnsiTheme="minorHAnsi" w:cstheme="minorHAnsi"/>
          <w:b/>
        </w:rPr>
        <w:t>f</w:t>
      </w:r>
      <w:r w:rsidRPr="0035166F">
        <w:rPr>
          <w:rFonts w:hAnsiTheme="minorHAnsi" w:cstheme="minorHAnsi"/>
          <w:b/>
        </w:rPr>
        <w:t>) Laboratorium:</w:t>
      </w:r>
      <w:r>
        <w:rPr>
          <w:rFonts w:hAnsiTheme="minorHAnsi" w:cstheme="minorHAnsi"/>
          <w:b/>
        </w:rPr>
        <w:t xml:space="preserve"> </w:t>
      </w:r>
    </w:p>
    <w:p w14:paraId="26319B34" w14:textId="77777777" w:rsidR="00D7489F" w:rsidRPr="006B0394" w:rsidRDefault="00D7489F" w:rsidP="00D7489F">
      <w:pPr>
        <w:ind w:left="2124" w:hanging="2124"/>
        <w:jc w:val="both"/>
        <w:rPr>
          <w:rFonts w:ascii="Calibri" w:hAnsi="Calibri" w:cs="Arial"/>
          <w:i/>
          <w:sz w:val="20"/>
          <w:szCs w:val="20"/>
        </w:rPr>
      </w:pPr>
      <w:r w:rsidRPr="006B0394">
        <w:rPr>
          <w:rFonts w:ascii="Calibri" w:hAnsi="Calibri" w:cs="Arial"/>
          <w:i/>
          <w:sz w:val="20"/>
          <w:szCs w:val="20"/>
          <w:highlight w:val="lightGray"/>
        </w:rPr>
        <w:t>Gegevens van het erkende laboratorium dat belast is met de analyse van de genomen monsters.</w:t>
      </w:r>
    </w:p>
    <w:p w14:paraId="581BD11D" w14:textId="77777777" w:rsidR="00D7489F" w:rsidRDefault="00D7489F" w:rsidP="00D7489F">
      <w:pPr>
        <w:jc w:val="both"/>
        <w:rPr>
          <w:rFonts w:hAnsiTheme="minorHAnsi" w:cstheme="minorHAnsi"/>
          <w:color w:val="000000"/>
        </w:rPr>
      </w:pPr>
      <w:r>
        <w:rPr>
          <w:rFonts w:hAnsiTheme="minorHAnsi" w:cstheme="minorHAnsi"/>
          <w:color w:val="000000"/>
        </w:rPr>
        <w:t>Organisatie:</w:t>
      </w:r>
    </w:p>
    <w:p w14:paraId="3E32315B" w14:textId="77777777" w:rsidR="00D7489F" w:rsidRPr="0035166F" w:rsidRDefault="00D7489F" w:rsidP="00D7489F">
      <w:pPr>
        <w:jc w:val="both"/>
        <w:rPr>
          <w:rFonts w:hAnsiTheme="minorHAnsi" w:cstheme="minorHAnsi"/>
          <w:color w:val="000000"/>
        </w:rPr>
      </w:pPr>
      <w:r>
        <w:rPr>
          <w:rFonts w:hAnsiTheme="minorHAnsi" w:cstheme="minorHAnsi"/>
          <w:color w:val="000000"/>
        </w:rPr>
        <w:t>Straat + nummer, postcode + gemeente:</w:t>
      </w:r>
    </w:p>
    <w:p w14:paraId="269C5883" w14:textId="77777777" w:rsidR="00D7489F" w:rsidRPr="0035166F" w:rsidRDefault="00D7489F" w:rsidP="00D7489F">
      <w:pPr>
        <w:ind w:left="2124" w:hanging="2124"/>
        <w:jc w:val="both"/>
        <w:rPr>
          <w:rFonts w:hAnsiTheme="minorHAnsi" w:cstheme="minorHAnsi"/>
        </w:rPr>
      </w:pPr>
      <w:r>
        <w:rPr>
          <w:rFonts w:hAnsiTheme="minorHAnsi" w:cstheme="minorHAnsi"/>
          <w:b/>
          <w:bCs/>
        </w:rPr>
        <w:t>g</w:t>
      </w:r>
      <w:r w:rsidRPr="0035166F">
        <w:rPr>
          <w:rFonts w:hAnsiTheme="minorHAnsi" w:cstheme="minorHAnsi"/>
          <w:b/>
          <w:bCs/>
        </w:rPr>
        <w:t>) Datum(s) van bezoek(en) ter plaatse</w:t>
      </w:r>
      <w:r w:rsidRPr="0035166F">
        <w:rPr>
          <w:rFonts w:hAnsiTheme="minorHAnsi" w:cstheme="minorHAnsi"/>
          <w:b/>
        </w:rPr>
        <w:t xml:space="preserve">: </w:t>
      </w:r>
      <w:r w:rsidRPr="0035166F">
        <w:rPr>
          <w:rFonts w:hAnsiTheme="minorHAnsi" w:cstheme="minorHAnsi"/>
        </w:rPr>
        <w:t xml:space="preserve"> </w:t>
      </w:r>
    </w:p>
    <w:p w14:paraId="56FC5502" w14:textId="77777777" w:rsidR="00D7489F" w:rsidRPr="006B0394" w:rsidRDefault="00D7489F" w:rsidP="00D7489F">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worden naar het rapport van het sloopopvolgingsplan – hoofdstuk 3 §3.1</w:t>
      </w:r>
    </w:p>
    <w:p w14:paraId="29560924" w14:textId="77777777" w:rsidR="00D7489F" w:rsidRPr="0035166F" w:rsidRDefault="00D7489F" w:rsidP="00D7489F">
      <w:pPr>
        <w:ind w:left="2124" w:hanging="2124"/>
        <w:jc w:val="both"/>
        <w:rPr>
          <w:rFonts w:hAnsiTheme="minorHAnsi" w:cstheme="minorHAnsi"/>
          <w:b/>
          <w:bCs/>
          <w:color w:val="000000"/>
        </w:rPr>
      </w:pPr>
      <w:r w:rsidRPr="0035166F">
        <w:rPr>
          <w:rFonts w:hAnsiTheme="minorHAnsi" w:cstheme="minorHAnsi"/>
          <w:b/>
          <w:bCs/>
          <w:color w:val="000000"/>
        </w:rPr>
        <w:t xml:space="preserve">h) Contactpersoon in het gebouw: </w:t>
      </w:r>
    </w:p>
    <w:p w14:paraId="64A974A1" w14:textId="77777777" w:rsidR="00D7489F" w:rsidRDefault="00D7489F" w:rsidP="00D7489F">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naar het rapport van het sloopopvolgingsplan – hoofdstuk 3 §3.1</w:t>
      </w:r>
    </w:p>
    <w:p w14:paraId="53EC3A6D" w14:textId="77777777" w:rsidR="00D7489F" w:rsidRDefault="00D7489F" w:rsidP="00D7489F">
      <w:pPr>
        <w:rPr>
          <w:rFonts w:asciiTheme="majorHAnsi" w:eastAsiaTheme="minorEastAsia" w:hAnsiTheme="majorHAnsi" w:cstheme="minorBidi"/>
          <w:spacing w:val="15"/>
          <w:sz w:val="28"/>
        </w:rPr>
      </w:pPr>
      <w:r>
        <w:br w:type="page"/>
      </w:r>
    </w:p>
    <w:p w14:paraId="0EC6CE8D" w14:textId="3FE64C89" w:rsidR="00022543" w:rsidRPr="006B0394" w:rsidRDefault="00022543" w:rsidP="00306DEC">
      <w:pPr>
        <w:pStyle w:val="Ondertitel"/>
      </w:pPr>
      <w:r w:rsidRPr="006B0394">
        <w:t>1.2</w:t>
      </w:r>
      <w:r w:rsidRPr="006B0394">
        <w:tab/>
      </w:r>
      <w:r w:rsidR="00D7489F">
        <w:t>Voorstudie</w:t>
      </w:r>
    </w:p>
    <w:p w14:paraId="01F84B76" w14:textId="77777777" w:rsidR="003902AE" w:rsidRPr="006B0394" w:rsidRDefault="003902AE" w:rsidP="003902AE">
      <w:pPr>
        <w:jc w:val="both"/>
        <w:rPr>
          <w:rFonts w:hAnsiTheme="minorHAnsi" w:cstheme="minorHAnsi"/>
          <w:i/>
          <w:color w:val="000000"/>
          <w:sz w:val="20"/>
        </w:rPr>
      </w:pPr>
      <w:r w:rsidRPr="006B0394">
        <w:rPr>
          <w:rFonts w:hAnsiTheme="minorHAnsi" w:cstheme="minorHAnsi"/>
          <w:i/>
          <w:color w:val="000000"/>
          <w:sz w:val="20"/>
          <w:highlight w:val="lightGray"/>
        </w:rPr>
        <w:t>Indien de asbestinventaris deel uitmaakt van een sloopopvolgingsplan, kan hier verwezen naar het rapport van het sloopopvolgingsplan – hoofdstuk 2. Onderstaande richtlijnen dienen in rekening gebracht te worden.</w:t>
      </w:r>
    </w:p>
    <w:p w14:paraId="2D7394C2"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sz w:val="20"/>
          <w:szCs w:val="20"/>
          <w:highlight w:val="lightGray"/>
        </w:rPr>
        <w:t xml:space="preserve">- </w:t>
      </w:r>
      <w:r w:rsidRPr="006B0394">
        <w:rPr>
          <w:rFonts w:hAnsiTheme="minorHAnsi" w:cs="Arial"/>
          <w:sz w:val="20"/>
          <w:szCs w:val="20"/>
          <w:highlight w:val="lightGray"/>
        </w:rPr>
        <w:tab/>
      </w:r>
      <w:r w:rsidRPr="006B0394">
        <w:rPr>
          <w:rFonts w:hAnsiTheme="minorHAnsi" w:cs="Arial"/>
          <w:i/>
          <w:sz w:val="20"/>
          <w:szCs w:val="20"/>
          <w:highlight w:val="lightGray"/>
        </w:rPr>
        <w:t>Preciseer het jaar of de jaren van de bouw en de eventuele verbouwingen, evenals het type van materialen dat werd gebruikt (indien de documenten op basis waarvan deze keuzes ten tijde van de bouw werden gemaakt, nog bestaan).</w:t>
      </w:r>
    </w:p>
    <w:p w14:paraId="461E945F"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bestaande plannen van de gebouwen of, indien u hier niet over beschikt, schema’s.</w:t>
      </w:r>
    </w:p>
    <w:p w14:paraId="1E2ECC57"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Verzamel de beschikbare technische gegevens over de machines en de andere elementen van de constructie die mogelijk asbest bevatten (technische fiche, …).</w:t>
      </w:r>
    </w:p>
    <w:p w14:paraId="0461F88E"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Stel de lijst op van de reeds uitgevoerde inventarissen en hun referenties (auteur, jaar waarin ze werden opgesteld, aard van het document, …).</w:t>
      </w:r>
    </w:p>
    <w:p w14:paraId="3D8915FC" w14:textId="77777777" w:rsidR="006B0394" w:rsidRPr="006B0394" w:rsidRDefault="006B0394" w:rsidP="006B0394">
      <w:pPr>
        <w:tabs>
          <w:tab w:val="left" w:pos="180"/>
        </w:tabs>
        <w:ind w:left="180" w:hanging="180"/>
        <w:rPr>
          <w:rFonts w:hAnsiTheme="minorHAnsi" w:cs="Arial"/>
          <w:i/>
          <w:sz w:val="20"/>
          <w:szCs w:val="20"/>
          <w:highlight w:val="lightGray"/>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Stel een lijst op van de eventueel reeds uitgevoerde werken en de kenmerken ervan (jaar van uitvoering, beschrijving van de uitgevoerde werken, referenties van de eventuele vergunningen voor asbestverwijdering, …).</w:t>
      </w:r>
    </w:p>
    <w:p w14:paraId="4F1D3971" w14:textId="77777777" w:rsidR="006B0394" w:rsidRPr="006B0394" w:rsidRDefault="006B0394" w:rsidP="006B0394">
      <w:pPr>
        <w:tabs>
          <w:tab w:val="left" w:pos="180"/>
        </w:tabs>
        <w:ind w:left="180" w:hanging="180"/>
        <w:rPr>
          <w:rFonts w:hAnsiTheme="minorHAnsi" w:cs="Arial"/>
          <w:i/>
          <w:sz w:val="20"/>
          <w:szCs w:val="20"/>
        </w:rPr>
      </w:pPr>
      <w:r w:rsidRPr="006B0394">
        <w:rPr>
          <w:rFonts w:hAnsiTheme="minorHAnsi" w:cs="Arial"/>
          <w:i/>
          <w:sz w:val="20"/>
          <w:szCs w:val="20"/>
          <w:highlight w:val="lightGray"/>
        </w:rPr>
        <w:t xml:space="preserve">- </w:t>
      </w:r>
      <w:r w:rsidRPr="006B0394">
        <w:rPr>
          <w:rFonts w:hAnsiTheme="minorHAnsi" w:cs="Arial"/>
          <w:i/>
          <w:sz w:val="20"/>
          <w:szCs w:val="20"/>
          <w:highlight w:val="lightGray"/>
        </w:rPr>
        <w:tab/>
        <w:t>…</w:t>
      </w:r>
    </w:p>
    <w:p w14:paraId="2F31762C" w14:textId="77777777" w:rsidR="00022543" w:rsidRPr="006B0394" w:rsidRDefault="00022543" w:rsidP="00306DEC">
      <w:pPr>
        <w:pStyle w:val="Ondertitel"/>
      </w:pPr>
      <w:r w:rsidRPr="006B0394">
        <w:t>1.3</w:t>
      </w:r>
      <w:r w:rsidRPr="006B0394">
        <w:tab/>
        <w:t>Eventueel voorbehoud</w:t>
      </w:r>
    </w:p>
    <w:p w14:paraId="178F52D3" w14:textId="77777777" w:rsidR="003902AE" w:rsidRDefault="003902AE" w:rsidP="00022543">
      <w:pPr>
        <w:jc w:val="both"/>
        <w:rPr>
          <w:rFonts w:hAnsiTheme="minorHAnsi" w:cstheme="minorHAnsi"/>
          <w:color w:val="000000"/>
        </w:rPr>
      </w:pPr>
      <w:r w:rsidRPr="006B0394">
        <w:rPr>
          <w:rFonts w:hAnsiTheme="minorHAnsi" w:cstheme="minorHAnsi"/>
          <w:i/>
          <w:color w:val="000000"/>
          <w:sz w:val="20"/>
          <w:highlight w:val="lightGray"/>
        </w:rPr>
        <w:t xml:space="preserve">Indien de asbestinventaris deel uitmaakt van een sloopopvolgingsplan, kan hier verwezen naar het rapport van het sloopopvolgingsplan – hoofdstuk </w:t>
      </w:r>
      <w:r>
        <w:rPr>
          <w:rFonts w:hAnsiTheme="minorHAnsi" w:cstheme="minorHAnsi"/>
          <w:i/>
          <w:color w:val="000000"/>
          <w:sz w:val="20"/>
          <w:highlight w:val="lightGray"/>
        </w:rPr>
        <w:t>3 §3.5</w:t>
      </w:r>
      <w:r w:rsidRPr="006B0394">
        <w:rPr>
          <w:rFonts w:hAnsiTheme="minorHAnsi" w:cstheme="minorHAnsi"/>
          <w:i/>
          <w:color w:val="000000"/>
          <w:sz w:val="20"/>
          <w:highlight w:val="lightGray"/>
        </w:rPr>
        <w:t>.</w:t>
      </w:r>
      <w:r>
        <w:rPr>
          <w:rFonts w:hAnsiTheme="minorHAnsi" w:cstheme="minorHAnsi"/>
          <w:color w:val="000000"/>
        </w:rPr>
        <w:t xml:space="preserve"> </w:t>
      </w:r>
    </w:p>
    <w:p w14:paraId="70691E26" w14:textId="77777777" w:rsidR="00022543" w:rsidRPr="0035166F" w:rsidRDefault="00022543" w:rsidP="00022543">
      <w:pPr>
        <w:rPr>
          <w:rFonts w:hAnsiTheme="minorHAnsi" w:cstheme="minorHAnsi"/>
        </w:rPr>
      </w:pPr>
    </w:p>
    <w:p w14:paraId="0BB68C2C" w14:textId="77777777" w:rsidR="00022543" w:rsidRPr="003902AE" w:rsidRDefault="00022543" w:rsidP="00306DEC">
      <w:pPr>
        <w:pStyle w:val="Ondertitel"/>
      </w:pPr>
      <w:r w:rsidRPr="003902AE">
        <w:t>1.4</w:t>
      </w:r>
      <w:r w:rsidRPr="003902AE">
        <w:tab/>
        <w:t>Beschrijving van de methode die werd gebruikt om de inventaris op te stellen: monsternemingen en analyses</w:t>
      </w:r>
    </w:p>
    <w:p w14:paraId="752C2AE7" w14:textId="77777777" w:rsidR="00022543" w:rsidRPr="0035166F" w:rsidRDefault="00306DEC" w:rsidP="00306DEC">
      <w:pPr>
        <w:pStyle w:val="Kop3"/>
        <w:rPr>
          <w:lang w:val="nl-NL"/>
        </w:rPr>
      </w:pPr>
      <w:r>
        <w:rPr>
          <w:lang w:val="nl-NL"/>
        </w:rPr>
        <w:t xml:space="preserve">1.4.1  </w:t>
      </w:r>
      <w:r w:rsidR="00022543" w:rsidRPr="0035166F">
        <w:rPr>
          <w:lang w:val="nl-NL"/>
        </w:rPr>
        <w:t>Manier van monsterneming</w:t>
      </w:r>
    </w:p>
    <w:p w14:paraId="3A76E597" w14:textId="77777777" w:rsidR="00D157CC" w:rsidRDefault="00BE132F" w:rsidP="008818D4">
      <w:pPr>
        <w:rPr>
          <w:rFonts w:hAnsiTheme="minorHAnsi" w:cs="Arial"/>
          <w:i/>
          <w:sz w:val="20"/>
          <w:szCs w:val="20"/>
          <w:highlight w:val="lightGray"/>
        </w:rPr>
      </w:pPr>
      <w:r w:rsidRPr="00BE132F">
        <w:rPr>
          <w:rFonts w:hAnsiTheme="minorHAnsi" w:cs="Arial"/>
          <w:i/>
          <w:sz w:val="20"/>
          <w:szCs w:val="20"/>
          <w:highlight w:val="lightGray"/>
        </w:rPr>
        <w:t xml:space="preserve">Beschrijf hier de techniek van de monsternemingen. </w:t>
      </w:r>
    </w:p>
    <w:p w14:paraId="7E52AD7D" w14:textId="77777777" w:rsidR="008818D4" w:rsidRPr="008818D4" w:rsidRDefault="008818D4" w:rsidP="008818D4">
      <w:pPr>
        <w:rPr>
          <w:rFonts w:hAnsiTheme="minorHAnsi" w:cs="Arial"/>
          <w:i/>
          <w:sz w:val="20"/>
        </w:rPr>
      </w:pPr>
      <w:r>
        <w:rPr>
          <w:rFonts w:hAnsiTheme="minorHAnsi" w:cs="Arial"/>
          <w:i/>
          <w:sz w:val="20"/>
          <w:szCs w:val="20"/>
          <w:highlight w:val="lightGray"/>
        </w:rPr>
        <w:t>Voor richtlijnen wordt verwezen naar de “standaardprocedure opmaak sloopopvolgingsplan en controleverslag”. Ook de onderstaande voorwaarden</w:t>
      </w:r>
      <w:r w:rsidR="00A97FB8">
        <w:rPr>
          <w:rStyle w:val="Voetnootmarkering"/>
          <w:rFonts w:hAnsiTheme="minorHAnsi" w:cs="Arial"/>
          <w:i/>
          <w:sz w:val="20"/>
          <w:szCs w:val="20"/>
          <w:highlight w:val="lightGray"/>
        </w:rPr>
        <w:footnoteReference w:id="4"/>
      </w:r>
      <w:r>
        <w:rPr>
          <w:rFonts w:hAnsiTheme="minorHAnsi" w:cs="Arial"/>
          <w:i/>
          <w:sz w:val="20"/>
          <w:szCs w:val="20"/>
          <w:highlight w:val="lightGray"/>
        </w:rPr>
        <w:t xml:space="preserve"> </w:t>
      </w:r>
      <w:r w:rsidRPr="008818D4">
        <w:rPr>
          <w:rFonts w:hAnsiTheme="minorHAnsi" w:cs="Arial"/>
          <w:i/>
          <w:sz w:val="20"/>
          <w:highlight w:val="lightGray"/>
        </w:rPr>
        <w:t>worden nageleefd:</w:t>
      </w:r>
    </w:p>
    <w:p w14:paraId="44D69A3B"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afdichtingen van de doorvoer van de technische aansluitingen, de afwerking aan de gevels, de bescherming van de metalen draagstructuren, de verticale en horizontale scheidingen worden systematisch gecontroleerd.</w:t>
      </w:r>
    </w:p>
    <w:p w14:paraId="77E7B328"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genomen monsters zijn voldoende groot om representatief te zijn. In het algemeen hebben de monsters ten minste een volume van 2 cm³.</w:t>
      </w:r>
    </w:p>
    <w:p w14:paraId="0ED0EAB0"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Om representatief te zijn, worden de monsters van broze materialen genomen tot op de drager. De gereedschappen voor deze monsternemingen, moeten handgereedschappen zijn (geen elektrische gereedschappen) en dienen voor eenmalig gebruik, of ze moeten gemakkelijk schoongemaakt kunnen worden om kruisbesmetting te voorkomen.</w:t>
      </w:r>
    </w:p>
    <w:p w14:paraId="7FC81DCD"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Om de verspreiding van vezels te beperken en afhankelijk van hun aard, worden de materialen waarvan monsters moeten worden genomen, natgemaakt voorafgaand aan de monsterneming.</w:t>
      </w:r>
    </w:p>
    <w:p w14:paraId="3B2C46B2"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uitvoerder ziet er op toe dat personen die niet aanwezig moeten zijn bij de monsterneming, op een afstand worden gehouden. De uitvoerder draagt het nodige materiaal voor ademhalingsbescherming. Afhankelijk van de aard van het materiaal en de staat van degradatie ervan, kan hij een plastic folie uitspreiden onder de zone waar de monsters worden genomen, om deze niet te besmetten, hij draagt dan ook een beschermende wegwerpoveral. Na de monsterneming wordt het puin opgeraapt en wordt de drager schoongemaakt met een vochtige doek. De gaten worden gedicht.</w:t>
      </w:r>
    </w:p>
    <w:p w14:paraId="2CA0F302"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Specifiek geval van warmte-isolerend materiaal: om representatieve monsters te hebben, is het noodzakelijk dat men de opeenvolging van de lagen kent, van de buitenkant tot op de metalen buis.</w:t>
      </w:r>
    </w:p>
    <w:p w14:paraId="35974D1F"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 xml:space="preserve">Materiaal dat niet bij het warmte-isolerend materiaal mag worden gevoegd: de minerale wol die men zeer vaak aantreft tussen de buis en de asbesthoudende isolatie. Wanneer dit materiaal bij een monster wordt gevoegd, bemoeilijken de stijve vezels van de glaswol het opsporen van kleine hoeveelheden </w:t>
      </w:r>
      <w:proofErr w:type="spellStart"/>
      <w:r w:rsidRPr="00BE132F">
        <w:rPr>
          <w:rFonts w:hAnsiTheme="minorHAnsi" w:cs="Arial"/>
          <w:i/>
          <w:iCs/>
          <w:sz w:val="20"/>
          <w:szCs w:val="20"/>
          <w:highlight w:val="lightGray"/>
        </w:rPr>
        <w:t>amosiet</w:t>
      </w:r>
      <w:proofErr w:type="spellEnd"/>
      <w:r w:rsidRPr="00BE132F">
        <w:rPr>
          <w:rFonts w:hAnsiTheme="minorHAnsi" w:cs="Arial"/>
          <w:i/>
          <w:iCs/>
          <w:sz w:val="20"/>
          <w:szCs w:val="20"/>
          <w:highlight w:val="lightGray"/>
        </w:rPr>
        <w:t xml:space="preserve"> in de rest van het monster.</w:t>
      </w:r>
    </w:p>
    <w:p w14:paraId="08767D59" w14:textId="77777777" w:rsidR="00BE132F" w:rsidRPr="00BE132F" w:rsidRDefault="00BE132F" w:rsidP="00BE132F">
      <w:pPr>
        <w:jc w:val="both"/>
        <w:rPr>
          <w:rFonts w:hAnsiTheme="minorHAnsi" w:cs="Arial"/>
          <w:i/>
          <w:iCs/>
          <w:sz w:val="20"/>
          <w:szCs w:val="20"/>
          <w:highlight w:val="lightGray"/>
        </w:rPr>
      </w:pPr>
      <w:r w:rsidRPr="00BE132F">
        <w:rPr>
          <w:rFonts w:hAnsiTheme="minorHAnsi" w:cs="Arial"/>
          <w:i/>
          <w:iCs/>
          <w:sz w:val="20"/>
          <w:szCs w:val="20"/>
          <w:highlight w:val="lightGray"/>
        </w:rPr>
        <w:t>Specifiek geval van spuitasbest: de monsters worden eveneens genomen over de hele dikte. De monsterneming van spuitasbest dient voorzichtig te gebeuren.</w:t>
      </w:r>
    </w:p>
    <w:p w14:paraId="44B38610"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 xml:space="preserve">Specifiek geval van de verlaagde plafonds:  de inspecteur moet zich informeren over de aard van de platen, de aard van het plafond dat erboven zit (beton, metaal, hout, …), de aard van de draagstructuur (betonnen zuil, metalen balken, draagmuren, …), het bestaan van leidingen boven deze verlaagde plafonds (toevoer- en afvoerkokers van de verluchting, warm- en </w:t>
      </w:r>
      <w:proofErr w:type="spellStart"/>
      <w:r w:rsidRPr="00BE132F">
        <w:rPr>
          <w:rFonts w:hAnsiTheme="minorHAnsi" w:cs="Arial"/>
          <w:i/>
          <w:sz w:val="20"/>
          <w:szCs w:val="20"/>
          <w:highlight w:val="lightGray"/>
        </w:rPr>
        <w:t>koudwaterleidingen</w:t>
      </w:r>
      <w:proofErr w:type="spellEnd"/>
      <w:r w:rsidRPr="00BE132F">
        <w:rPr>
          <w:rFonts w:hAnsiTheme="minorHAnsi" w:cs="Arial"/>
          <w:i/>
          <w:sz w:val="20"/>
          <w:szCs w:val="20"/>
          <w:highlight w:val="lightGray"/>
        </w:rPr>
        <w:t>, …), en of deze met isolatiemateriaal zijn bekleed. Hij moet ook weten op welke manier deze platen aan het plafond zijn bevestigd (asbesttouwen ter hoogte van de hangstaven) en of er brandwerende elementen aanwezig zijn (platen van het “</w:t>
      </w:r>
      <w:proofErr w:type="spellStart"/>
      <w:r w:rsidRPr="00BE132F">
        <w:rPr>
          <w:rFonts w:hAnsiTheme="minorHAnsi" w:cs="Arial"/>
          <w:i/>
          <w:sz w:val="20"/>
          <w:szCs w:val="20"/>
          <w:highlight w:val="lightGray"/>
        </w:rPr>
        <w:t>Pical</w:t>
      </w:r>
      <w:proofErr w:type="spellEnd"/>
      <w:r w:rsidRPr="00BE132F">
        <w:rPr>
          <w:rFonts w:hAnsiTheme="minorHAnsi" w:cs="Arial"/>
          <w:i/>
          <w:sz w:val="20"/>
          <w:szCs w:val="20"/>
          <w:highlight w:val="lightGray"/>
        </w:rPr>
        <w:t>”-type).</w:t>
      </w:r>
    </w:p>
    <w:p w14:paraId="362AFFA3"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De toegang tot de moeilijk toegankelijke plaatsen moet worden vergemakkelijkt door het gebruik van geschikte technieken, zoals de demontage van decoratieve elementen of door gebruik te maken van meer geavanceerde gereedschappen zoals een endoscoop.</w:t>
      </w:r>
    </w:p>
    <w:p w14:paraId="2A9DD24E" w14:textId="77777777" w:rsidR="00BE132F" w:rsidRPr="00BE132F" w:rsidRDefault="00BE132F" w:rsidP="00BE132F">
      <w:pPr>
        <w:jc w:val="both"/>
        <w:rPr>
          <w:rFonts w:hAnsiTheme="minorHAnsi" w:cs="Arial"/>
          <w:b/>
          <w:i/>
          <w:sz w:val="20"/>
          <w:szCs w:val="20"/>
          <w:highlight w:val="lightGray"/>
        </w:rPr>
      </w:pPr>
      <w:r w:rsidRPr="00BE132F">
        <w:rPr>
          <w:rFonts w:hAnsiTheme="minorHAnsi" w:cs="Arial"/>
          <w:b/>
          <w:i/>
          <w:sz w:val="20"/>
          <w:szCs w:val="20"/>
          <w:highlight w:val="lightGray"/>
        </w:rPr>
        <w:t>In dit stadium is het nodig om, het aantal en de plaats van de destructieve sonderingen die nodig zijn om de studie uit te voeren, te evalueren.</w:t>
      </w:r>
    </w:p>
    <w:p w14:paraId="0399B5C2" w14:textId="77777777" w:rsidR="00BE132F" w:rsidRPr="00BE132F" w:rsidRDefault="00BE132F" w:rsidP="00BE132F">
      <w:pPr>
        <w:jc w:val="both"/>
        <w:rPr>
          <w:rFonts w:hAnsiTheme="minorHAnsi" w:cs="Arial"/>
          <w:i/>
          <w:sz w:val="20"/>
          <w:szCs w:val="20"/>
          <w:highlight w:val="lightGray"/>
        </w:rPr>
      </w:pPr>
      <w:r w:rsidRPr="00BE132F">
        <w:rPr>
          <w:rFonts w:hAnsiTheme="minorHAnsi" w:cs="Arial"/>
          <w:i/>
          <w:sz w:val="20"/>
          <w:szCs w:val="20"/>
          <w:highlight w:val="lightGray"/>
        </w:rPr>
        <w:t>Wanneer een gebouw nog in gebruik is, moeten de sonderingen plaatsvinden buiten de bezettingsuren en moet het materiaal in oorspronkelijke staat worden hersteld.</w:t>
      </w:r>
    </w:p>
    <w:p w14:paraId="3ADE8887" w14:textId="77777777" w:rsidR="00BE132F" w:rsidRPr="00BE132F" w:rsidRDefault="00BE132F" w:rsidP="00BE132F">
      <w:pPr>
        <w:jc w:val="both"/>
        <w:rPr>
          <w:rFonts w:hAnsiTheme="minorHAnsi" w:cs="Arial"/>
          <w:i/>
          <w:sz w:val="20"/>
          <w:szCs w:val="20"/>
        </w:rPr>
      </w:pPr>
      <w:r w:rsidRPr="00BE132F">
        <w:rPr>
          <w:rFonts w:hAnsiTheme="minorHAnsi" w:cs="Arial"/>
          <w:i/>
          <w:sz w:val="20"/>
          <w:szCs w:val="20"/>
          <w:highlight w:val="lightGray"/>
        </w:rPr>
        <w:t>De gebruikte techniek mag niet tot gevolg hebben dat het aantal asbestvezels dat eventueel in het lucht aanwezig is, toeneemt.</w:t>
      </w:r>
    </w:p>
    <w:p w14:paraId="58015628" w14:textId="77777777" w:rsidR="00022543" w:rsidRPr="00A05703" w:rsidRDefault="00022543" w:rsidP="00306DEC">
      <w:pPr>
        <w:pStyle w:val="Kop3"/>
        <w:rPr>
          <w:lang w:val="nl-NL"/>
        </w:rPr>
      </w:pPr>
      <w:r w:rsidRPr="00A05703">
        <w:rPr>
          <w:lang w:val="nl-NL"/>
        </w:rPr>
        <w:t>1.4.2</w:t>
      </w:r>
      <w:r w:rsidRPr="00A05703">
        <w:rPr>
          <w:lang w:val="nl-NL"/>
        </w:rPr>
        <w:tab/>
        <w:t>Werkmiddelen waarover de onderzoeker beschikt</w:t>
      </w:r>
    </w:p>
    <w:p w14:paraId="465312A0" w14:textId="77777777" w:rsidR="008C1D7D" w:rsidRPr="008818D4" w:rsidRDefault="008C1D7D" w:rsidP="00022543">
      <w:pPr>
        <w:jc w:val="both"/>
        <w:rPr>
          <w:rFonts w:hAnsiTheme="minorHAnsi" w:cstheme="minorHAnsi"/>
          <w:i/>
          <w:color w:val="000000"/>
          <w:sz w:val="20"/>
          <w:szCs w:val="20"/>
        </w:rPr>
      </w:pPr>
      <w:r w:rsidRPr="008818D4">
        <w:rPr>
          <w:rFonts w:hAnsiTheme="minorHAnsi" w:cstheme="minorHAnsi"/>
          <w:i/>
          <w:color w:val="000000"/>
          <w:sz w:val="20"/>
          <w:szCs w:val="20"/>
          <w:highlight w:val="lightGray"/>
        </w:rPr>
        <w:t xml:space="preserve">Korte toelichting </w:t>
      </w:r>
      <w:r w:rsidR="008818D4" w:rsidRPr="008818D4">
        <w:rPr>
          <w:rFonts w:hAnsiTheme="minorHAnsi" w:cstheme="minorHAnsi"/>
          <w:i/>
          <w:color w:val="000000"/>
          <w:sz w:val="20"/>
          <w:szCs w:val="20"/>
          <w:highlight w:val="lightGray"/>
        </w:rPr>
        <w:t>rond gereedschap/werkmiddelen gebruikt tijdens de inventarisatie en monsternemingen.</w:t>
      </w:r>
      <w:r w:rsidR="008818D4" w:rsidRPr="008818D4">
        <w:rPr>
          <w:rFonts w:hAnsiTheme="minorHAnsi" w:cs="Arial"/>
          <w:i/>
          <w:sz w:val="20"/>
          <w:szCs w:val="20"/>
          <w:highlight w:val="lightGray"/>
        </w:rPr>
        <w:t xml:space="preserve"> </w:t>
      </w:r>
      <w:r w:rsidR="008818D4">
        <w:rPr>
          <w:rFonts w:hAnsiTheme="minorHAnsi" w:cs="Arial"/>
          <w:i/>
          <w:sz w:val="20"/>
          <w:szCs w:val="20"/>
          <w:highlight w:val="lightGray"/>
        </w:rPr>
        <w:t>Voor meer richtlijnen wordt verwezen naar de “standaardprocedure opmaak sloopopvolgingsplan en controleverslag”</w:t>
      </w:r>
      <w:r w:rsidR="00A97FB8">
        <w:rPr>
          <w:rFonts w:hAnsiTheme="minorHAnsi" w:cs="Arial"/>
          <w:i/>
          <w:sz w:val="20"/>
          <w:szCs w:val="20"/>
          <w:highlight w:val="lightGray"/>
        </w:rPr>
        <w:t>.</w:t>
      </w:r>
      <w:r w:rsidR="008818D4">
        <w:rPr>
          <w:rFonts w:hAnsiTheme="minorHAnsi" w:cs="Arial"/>
          <w:i/>
          <w:sz w:val="20"/>
          <w:szCs w:val="20"/>
          <w:highlight w:val="lightGray"/>
        </w:rPr>
        <w:t xml:space="preserve">  </w:t>
      </w:r>
      <w:r w:rsidR="00A97FB8">
        <w:rPr>
          <w:rFonts w:hAnsiTheme="minorHAnsi" w:cs="Arial"/>
          <w:i/>
          <w:sz w:val="20"/>
          <w:szCs w:val="20"/>
          <w:highlight w:val="lightGray"/>
        </w:rPr>
        <w:t xml:space="preserve">Ook </w:t>
      </w:r>
      <w:r w:rsidR="008818D4" w:rsidRPr="008818D4">
        <w:rPr>
          <w:rFonts w:hAnsiTheme="minorHAnsi" w:cs="Arial"/>
          <w:i/>
          <w:sz w:val="20"/>
          <w:szCs w:val="20"/>
          <w:highlight w:val="lightGray"/>
        </w:rPr>
        <w:t>“de g</w:t>
      </w:r>
      <w:r w:rsidR="008818D4" w:rsidRPr="008818D4">
        <w:rPr>
          <w:rFonts w:hAnsiTheme="minorHAnsi" w:cs="Arial"/>
          <w:i/>
          <w:sz w:val="20"/>
          <w:highlight w:val="lightGray"/>
        </w:rPr>
        <w:t xml:space="preserve">ebruiks- en interpretatiegids voor de formulieren die bestemd zijn voor de uitvoering van een asbestinventaris van een te verbouwen of af te breken gebouw” van Leefmilieu </w:t>
      </w:r>
      <w:r w:rsidR="008818D4" w:rsidRPr="00A97FB8">
        <w:rPr>
          <w:rFonts w:hAnsiTheme="minorHAnsi" w:cs="Arial"/>
          <w:i/>
          <w:sz w:val="20"/>
          <w:highlight w:val="lightGray"/>
        </w:rPr>
        <w:t>Brussel</w:t>
      </w:r>
      <w:r w:rsidR="00A97FB8" w:rsidRPr="00A97FB8">
        <w:rPr>
          <w:rFonts w:hAnsiTheme="minorHAnsi" w:cs="Arial"/>
          <w:i/>
          <w:sz w:val="20"/>
          <w:highlight w:val="lightGray"/>
        </w:rPr>
        <w:t xml:space="preserve"> bevat inter</w:t>
      </w:r>
      <w:r w:rsidR="00A97FB8">
        <w:rPr>
          <w:rFonts w:hAnsiTheme="minorHAnsi" w:cs="Arial"/>
          <w:i/>
          <w:sz w:val="20"/>
          <w:highlight w:val="lightGray"/>
        </w:rPr>
        <w:t>e</w:t>
      </w:r>
      <w:r w:rsidR="00A97FB8" w:rsidRPr="00A97FB8">
        <w:rPr>
          <w:rFonts w:hAnsiTheme="minorHAnsi" w:cs="Arial"/>
          <w:i/>
          <w:sz w:val="20"/>
          <w:highlight w:val="lightGray"/>
        </w:rPr>
        <w:t>ssante informatie en richtlijnen.</w:t>
      </w:r>
    </w:p>
    <w:p w14:paraId="66B591EE" w14:textId="77777777" w:rsidR="00022543" w:rsidRPr="00A05703" w:rsidRDefault="00022543" w:rsidP="00306DEC">
      <w:pPr>
        <w:pStyle w:val="Kop3"/>
        <w:rPr>
          <w:lang w:val="nl-NL"/>
        </w:rPr>
      </w:pPr>
      <w:r w:rsidRPr="00A05703">
        <w:rPr>
          <w:lang w:val="nl-NL"/>
        </w:rPr>
        <w:t>1.4.3</w:t>
      </w:r>
      <w:r w:rsidRPr="00A05703">
        <w:rPr>
          <w:lang w:val="nl-NL"/>
        </w:rPr>
        <w:tab/>
        <w:t>Markering en opsporing op het terrein</w:t>
      </w:r>
    </w:p>
    <w:p w14:paraId="5EAC3964" w14:textId="77777777" w:rsidR="008818D4" w:rsidRDefault="008818D4" w:rsidP="008818D4">
      <w:pPr>
        <w:jc w:val="both"/>
        <w:rPr>
          <w:rFonts w:hAnsiTheme="minorHAnsi" w:cs="Arial"/>
          <w:i/>
          <w:sz w:val="20"/>
          <w:szCs w:val="20"/>
        </w:rPr>
      </w:pPr>
      <w:r w:rsidRPr="00D157CC">
        <w:rPr>
          <w:rFonts w:hAnsiTheme="minorHAnsi" w:cs="Arial"/>
          <w:i/>
          <w:sz w:val="20"/>
          <w:szCs w:val="20"/>
          <w:highlight w:val="lightGray"/>
        </w:rPr>
        <w:t>Beschrijf de methode voor markering van de monsters op het terrein.</w:t>
      </w:r>
      <w:r w:rsidRPr="00D157CC">
        <w:rPr>
          <w:rFonts w:hAnsiTheme="minorHAnsi" w:cs="Arial"/>
          <w:i/>
          <w:sz w:val="20"/>
          <w:szCs w:val="20"/>
        </w:rPr>
        <w:t xml:space="preserve"> </w:t>
      </w:r>
    </w:p>
    <w:p w14:paraId="10229AAE" w14:textId="77777777" w:rsidR="00D157CC" w:rsidRPr="008818D4" w:rsidRDefault="00D157CC" w:rsidP="00D157CC">
      <w:pPr>
        <w:rPr>
          <w:rFonts w:hAnsiTheme="minorHAnsi" w:cs="Arial"/>
          <w:i/>
          <w:sz w:val="20"/>
        </w:rPr>
      </w:pPr>
      <w:r>
        <w:rPr>
          <w:rFonts w:hAnsiTheme="minorHAnsi" w:cs="Arial"/>
          <w:i/>
          <w:sz w:val="20"/>
          <w:szCs w:val="20"/>
          <w:highlight w:val="lightGray"/>
        </w:rPr>
        <w:t xml:space="preserve">Onderstaande richtlijnen </w:t>
      </w:r>
      <w:r w:rsidRPr="008818D4">
        <w:rPr>
          <w:rFonts w:hAnsiTheme="minorHAnsi" w:cs="Arial"/>
          <w:i/>
          <w:sz w:val="20"/>
          <w:highlight w:val="lightGray"/>
        </w:rPr>
        <w:t xml:space="preserve">worden </w:t>
      </w:r>
      <w:r>
        <w:rPr>
          <w:rFonts w:hAnsiTheme="minorHAnsi" w:cs="Arial"/>
          <w:i/>
          <w:sz w:val="20"/>
          <w:highlight w:val="lightGray"/>
        </w:rPr>
        <w:t>in rekening gebracht</w:t>
      </w:r>
      <w:r w:rsidRPr="008818D4">
        <w:rPr>
          <w:rFonts w:hAnsiTheme="minorHAnsi" w:cs="Arial"/>
          <w:i/>
          <w:sz w:val="20"/>
          <w:highlight w:val="lightGray"/>
        </w:rPr>
        <w:t>:</w:t>
      </w:r>
    </w:p>
    <w:p w14:paraId="1A94C786" w14:textId="77777777" w:rsidR="00D157CC" w:rsidRPr="00D157CC" w:rsidRDefault="008818D4" w:rsidP="008818D4">
      <w:pPr>
        <w:jc w:val="both"/>
        <w:rPr>
          <w:rFonts w:hAnsiTheme="minorHAnsi" w:cstheme="minorHAnsi"/>
          <w:i/>
          <w:color w:val="000000"/>
          <w:sz w:val="20"/>
          <w:szCs w:val="20"/>
          <w:highlight w:val="lightGray"/>
        </w:rPr>
      </w:pPr>
      <w:r w:rsidRPr="00D157CC">
        <w:rPr>
          <w:rFonts w:hAnsiTheme="minorHAnsi" w:cstheme="minorHAnsi"/>
          <w:i/>
          <w:color w:val="000000"/>
          <w:sz w:val="20"/>
          <w:szCs w:val="20"/>
          <w:highlight w:val="lightGray"/>
        </w:rPr>
        <w:t xml:space="preserve">Elke locatie waar een monster genomen werd, wordt aangeduid op het terrein en </w:t>
      </w:r>
      <w:r w:rsidR="00D157CC" w:rsidRPr="00D157CC">
        <w:rPr>
          <w:rFonts w:hAnsiTheme="minorHAnsi" w:cstheme="minorHAnsi"/>
          <w:i/>
          <w:color w:val="000000"/>
          <w:sz w:val="20"/>
          <w:szCs w:val="20"/>
          <w:highlight w:val="lightGray"/>
        </w:rPr>
        <w:t xml:space="preserve">in het verslag. </w:t>
      </w:r>
    </w:p>
    <w:p w14:paraId="58B73000" w14:textId="77777777" w:rsidR="008818D4" w:rsidRPr="00D157CC" w:rsidRDefault="008818D4" w:rsidP="008818D4">
      <w:pPr>
        <w:jc w:val="both"/>
        <w:rPr>
          <w:rFonts w:hAnsiTheme="minorHAnsi" w:cstheme="minorHAnsi"/>
          <w:i/>
          <w:color w:val="000000"/>
          <w:sz w:val="20"/>
          <w:szCs w:val="20"/>
          <w:highlight w:val="lightGray"/>
        </w:rPr>
      </w:pPr>
      <w:r w:rsidRPr="00D157CC">
        <w:rPr>
          <w:rFonts w:hAnsiTheme="minorHAnsi" w:cs="Arial"/>
          <w:i/>
          <w:sz w:val="20"/>
          <w:szCs w:val="20"/>
          <w:highlight w:val="lightGray"/>
        </w:rPr>
        <w:t>Een foto van de plaats waar het monster werd genomen, wordt in het verslag opgenomen. De uitvoerder dient er bij het nemen van de foto op te letten dat de plaats waar het monster werd genomen, kan worden herkend.</w:t>
      </w:r>
    </w:p>
    <w:p w14:paraId="06B9656B" w14:textId="77777777" w:rsidR="008818D4" w:rsidRPr="00D157CC" w:rsidRDefault="008818D4" w:rsidP="008818D4">
      <w:pPr>
        <w:jc w:val="both"/>
        <w:rPr>
          <w:rFonts w:hAnsiTheme="minorHAnsi" w:cs="Arial"/>
          <w:i/>
          <w:sz w:val="20"/>
          <w:szCs w:val="20"/>
          <w:highlight w:val="lightGray"/>
        </w:rPr>
      </w:pPr>
      <w:r w:rsidRPr="00D157CC">
        <w:rPr>
          <w:rFonts w:hAnsiTheme="minorHAnsi" w:cs="Arial"/>
          <w:i/>
          <w:sz w:val="20"/>
          <w:szCs w:val="20"/>
          <w:highlight w:val="lightGray"/>
        </w:rPr>
        <w:t xml:space="preserve">Een foto van de andere toepassingen die de </w:t>
      </w:r>
      <w:r w:rsidR="00D157CC" w:rsidRPr="00D157CC">
        <w:rPr>
          <w:rFonts w:hAnsiTheme="minorHAnsi" w:cs="Arial"/>
          <w:i/>
          <w:sz w:val="20"/>
          <w:szCs w:val="20"/>
          <w:highlight w:val="lightGray"/>
        </w:rPr>
        <w:t>deskundige</w:t>
      </w:r>
      <w:r w:rsidR="00C0250C">
        <w:rPr>
          <w:rFonts w:hAnsiTheme="minorHAnsi" w:cs="Arial"/>
          <w:i/>
          <w:sz w:val="20"/>
          <w:szCs w:val="20"/>
          <w:highlight w:val="lightGray"/>
        </w:rPr>
        <w:t xml:space="preserve"> tijdens zijn bezoek herkent</w:t>
      </w:r>
      <w:r w:rsidRPr="00D157CC">
        <w:rPr>
          <w:rFonts w:hAnsiTheme="minorHAnsi" w:cs="Arial"/>
          <w:i/>
          <w:sz w:val="20"/>
          <w:szCs w:val="20"/>
          <w:highlight w:val="lightGray"/>
        </w:rPr>
        <w:t xml:space="preserve"> als asbesthoudend (type asbestcement, gekend asbesthoudend industrieel materiaal, …) worden eveneens bij deze inventaris gevoegd.</w:t>
      </w:r>
    </w:p>
    <w:p w14:paraId="11745F30" w14:textId="77777777" w:rsidR="008818D4" w:rsidRPr="00D157CC" w:rsidRDefault="008818D4" w:rsidP="008818D4">
      <w:pPr>
        <w:jc w:val="both"/>
        <w:rPr>
          <w:rFonts w:hAnsiTheme="minorHAnsi" w:cs="Arial"/>
          <w:i/>
          <w:sz w:val="20"/>
          <w:szCs w:val="20"/>
        </w:rPr>
      </w:pPr>
      <w:r w:rsidRPr="00D157CC">
        <w:rPr>
          <w:rFonts w:hAnsiTheme="minorHAnsi" w:cs="Arial"/>
          <w:i/>
          <w:sz w:val="20"/>
          <w:szCs w:val="20"/>
          <w:highlight w:val="lightGray"/>
        </w:rPr>
        <w:t>De plaats van de monsternemingen en van de herkende asbesthoudende toepassingen, worden aangeduid op de bestaande plannen of schema’s.</w:t>
      </w:r>
    </w:p>
    <w:p w14:paraId="6763EF6A" w14:textId="77777777" w:rsidR="00022543" w:rsidRPr="00A05703" w:rsidRDefault="00022543" w:rsidP="00306DEC">
      <w:pPr>
        <w:pStyle w:val="Kop3"/>
        <w:rPr>
          <w:lang w:val="nl-NL"/>
        </w:rPr>
      </w:pPr>
      <w:r w:rsidRPr="00A05703">
        <w:rPr>
          <w:lang w:val="nl-NL"/>
        </w:rPr>
        <w:t>1.4.4</w:t>
      </w:r>
      <w:r w:rsidRPr="00A05703">
        <w:rPr>
          <w:lang w:val="nl-NL"/>
        </w:rPr>
        <w:tab/>
        <w:t>Aantal te nemen monsters</w:t>
      </w:r>
    </w:p>
    <w:p w14:paraId="7FE4B003" w14:textId="77777777" w:rsidR="00D157CC" w:rsidRPr="00D157CC" w:rsidRDefault="00D157CC" w:rsidP="00D157CC">
      <w:pPr>
        <w:jc w:val="both"/>
        <w:rPr>
          <w:rFonts w:hAnsiTheme="minorHAnsi" w:cs="Arial"/>
          <w:i/>
          <w:sz w:val="20"/>
          <w:szCs w:val="20"/>
        </w:rPr>
      </w:pPr>
      <w:r w:rsidRPr="00D157CC">
        <w:rPr>
          <w:rFonts w:hAnsiTheme="minorHAnsi" w:cs="Arial"/>
          <w:i/>
          <w:sz w:val="20"/>
          <w:szCs w:val="20"/>
          <w:highlight w:val="lightGray"/>
        </w:rPr>
        <w:t>Beschrijf op welke manier het aantal genomen monsters wordt vastgesteld.</w:t>
      </w:r>
    </w:p>
    <w:p w14:paraId="0341629F" w14:textId="77777777" w:rsidR="00D157CC" w:rsidRPr="008818D4" w:rsidRDefault="00D157CC" w:rsidP="00D157CC">
      <w:pPr>
        <w:rPr>
          <w:rFonts w:hAnsiTheme="minorHAnsi" w:cs="Arial"/>
          <w:i/>
          <w:sz w:val="20"/>
        </w:rPr>
      </w:pPr>
      <w:r>
        <w:rPr>
          <w:rFonts w:hAnsiTheme="minorHAnsi" w:cs="Arial"/>
          <w:i/>
          <w:sz w:val="20"/>
          <w:szCs w:val="20"/>
          <w:highlight w:val="lightGray"/>
        </w:rPr>
        <w:t xml:space="preserve">De  richtlijnen zoals opgenomen in de “standaardprocedure voor opmaak van een sloopopvolgingsplan en controleverslag” worden nageleefd. </w:t>
      </w:r>
    </w:p>
    <w:p w14:paraId="55FAE87D" w14:textId="77777777" w:rsidR="00022543" w:rsidRPr="00A05703" w:rsidRDefault="00022543" w:rsidP="00306DEC">
      <w:pPr>
        <w:pStyle w:val="Kop3"/>
        <w:rPr>
          <w:lang w:val="nl-NL"/>
        </w:rPr>
      </w:pPr>
      <w:r w:rsidRPr="00A05703">
        <w:rPr>
          <w:lang w:val="nl-NL"/>
        </w:rPr>
        <w:t>1.4.5</w:t>
      </w:r>
      <w:r w:rsidRPr="00A05703">
        <w:rPr>
          <w:lang w:val="nl-NL"/>
        </w:rPr>
        <w:tab/>
        <w:t>Analyse in het laboratorium</w:t>
      </w:r>
    </w:p>
    <w:p w14:paraId="15B5DD1A" w14:textId="77777777" w:rsidR="00D157CC" w:rsidRPr="00D157CC" w:rsidRDefault="00D157CC" w:rsidP="00D157CC">
      <w:pPr>
        <w:jc w:val="both"/>
        <w:rPr>
          <w:rFonts w:hAnsiTheme="minorHAnsi" w:cs="Arial"/>
          <w:i/>
          <w:sz w:val="20"/>
          <w:szCs w:val="20"/>
          <w:highlight w:val="lightGray"/>
        </w:rPr>
      </w:pPr>
      <w:r w:rsidRPr="00D157CC">
        <w:rPr>
          <w:rFonts w:hAnsiTheme="minorHAnsi" w:cs="Arial"/>
          <w:i/>
          <w:sz w:val="20"/>
          <w:szCs w:val="20"/>
          <w:highlight w:val="lightGray"/>
        </w:rPr>
        <w:t>Elk monster mo</w:t>
      </w:r>
      <w:r>
        <w:rPr>
          <w:rFonts w:hAnsiTheme="minorHAnsi" w:cs="Arial"/>
          <w:i/>
          <w:sz w:val="20"/>
          <w:szCs w:val="20"/>
          <w:highlight w:val="lightGray"/>
        </w:rPr>
        <w:t>et overeenkomen met een analyse.</w:t>
      </w:r>
      <w:r w:rsidRPr="00D157CC">
        <w:rPr>
          <w:rFonts w:hAnsiTheme="minorHAnsi" w:cs="Arial"/>
          <w:i/>
          <w:sz w:val="20"/>
          <w:szCs w:val="20"/>
          <w:highlight w:val="lightGray"/>
        </w:rPr>
        <w:t xml:space="preserve"> </w:t>
      </w:r>
      <w:r>
        <w:rPr>
          <w:rFonts w:hAnsiTheme="minorHAnsi" w:cs="Arial"/>
          <w:i/>
          <w:sz w:val="20"/>
          <w:szCs w:val="20"/>
          <w:highlight w:val="lightGray"/>
        </w:rPr>
        <w:t>De</w:t>
      </w:r>
      <w:r w:rsidRPr="00D157CC">
        <w:rPr>
          <w:rFonts w:hAnsiTheme="minorHAnsi" w:cs="Arial"/>
          <w:i/>
          <w:sz w:val="20"/>
          <w:szCs w:val="20"/>
          <w:highlight w:val="lightGray"/>
        </w:rPr>
        <w:t xml:space="preserve"> monsters mogen in geen geval worden vermengd voordat de analyse werd uitgevoerd.</w:t>
      </w:r>
    </w:p>
    <w:p w14:paraId="7CEFF22D" w14:textId="77777777" w:rsidR="00D157CC" w:rsidRPr="00D157CC" w:rsidRDefault="00D157CC" w:rsidP="00D157CC">
      <w:pPr>
        <w:jc w:val="both"/>
        <w:rPr>
          <w:rFonts w:hAnsiTheme="minorHAnsi" w:cs="Arial"/>
          <w:i/>
          <w:sz w:val="20"/>
          <w:szCs w:val="20"/>
          <w:highlight w:val="lightGray"/>
        </w:rPr>
      </w:pPr>
      <w:r w:rsidRPr="00D157CC">
        <w:rPr>
          <w:rFonts w:hAnsiTheme="minorHAnsi" w:cs="Arial"/>
          <w:i/>
          <w:sz w:val="20"/>
          <w:szCs w:val="20"/>
          <w:highlight w:val="lightGray"/>
        </w:rPr>
        <w:t>Vermeld de norm die als referentie werd gebruikt voor de analyse van de monsternemingen met het oog op de vaststelling van de aanwezigheid van verschillende types van asbest.</w:t>
      </w:r>
    </w:p>
    <w:p w14:paraId="1C2AB058" w14:textId="77777777" w:rsidR="00D157CC" w:rsidRPr="00D157CC" w:rsidRDefault="00D157CC" w:rsidP="00D157CC">
      <w:pPr>
        <w:jc w:val="both"/>
        <w:rPr>
          <w:rFonts w:hAnsiTheme="minorHAnsi" w:cs="Arial"/>
          <w:i/>
          <w:sz w:val="20"/>
          <w:szCs w:val="20"/>
        </w:rPr>
      </w:pPr>
      <w:r w:rsidRPr="00D157CC">
        <w:rPr>
          <w:rFonts w:hAnsiTheme="minorHAnsi" w:cs="Arial"/>
          <w:i/>
          <w:sz w:val="20"/>
          <w:szCs w:val="20"/>
          <w:highlight w:val="lightGray"/>
        </w:rPr>
        <w:t>Beschrijf eveneens de methodes die voor de verschillende analyses werden gebruikt door het erkende laboratorium: visuele analyses, stereoloep, polarisatiemicroscoop, …</w:t>
      </w:r>
      <w:r w:rsidRPr="00D157CC">
        <w:rPr>
          <w:rFonts w:hAnsiTheme="minorHAnsi" w:cs="Arial"/>
          <w:i/>
          <w:sz w:val="20"/>
          <w:szCs w:val="20"/>
        </w:rPr>
        <w:t xml:space="preserve"> </w:t>
      </w:r>
    </w:p>
    <w:p w14:paraId="4093E115" w14:textId="77777777" w:rsidR="00535098" w:rsidRPr="0035166F" w:rsidRDefault="00535098" w:rsidP="00535098">
      <w:pPr>
        <w:rPr>
          <w:rFonts w:hAnsiTheme="minorHAnsi" w:cstheme="minorHAnsi"/>
        </w:rPr>
        <w:sectPr w:rsidR="00535098" w:rsidRPr="0035166F" w:rsidSect="00535098">
          <w:footnotePr>
            <w:pos w:val="beneathText"/>
          </w:footnotePr>
          <w:pgSz w:w="11905" w:h="16837"/>
          <w:pgMar w:top="1412" w:right="1412" w:bottom="1077" w:left="1412" w:header="709" w:footer="709" w:gutter="0"/>
          <w:cols w:space="720"/>
          <w:docGrid w:linePitch="360"/>
        </w:sectPr>
      </w:pPr>
    </w:p>
    <w:p w14:paraId="042EAD56" w14:textId="77777777" w:rsidR="00535098" w:rsidRPr="00856516" w:rsidRDefault="00535098" w:rsidP="00535098">
      <w:pPr>
        <w:pStyle w:val="Titel"/>
        <w:pBdr>
          <w:bottom w:val="single" w:sz="4" w:space="1" w:color="auto"/>
        </w:pBdr>
        <w:rPr>
          <w:sz w:val="24"/>
        </w:rPr>
      </w:pPr>
      <w:r w:rsidRPr="00306DEC">
        <w:rPr>
          <w:szCs w:val="36"/>
        </w:rPr>
        <w:t>2</w:t>
      </w:r>
      <w:r w:rsidRPr="00306DEC">
        <w:rPr>
          <w:szCs w:val="36"/>
        </w:rPr>
        <w:tab/>
      </w:r>
      <w:r w:rsidRPr="00856516">
        <w:t>Resultaten</w:t>
      </w:r>
    </w:p>
    <w:p w14:paraId="0DBC7365" w14:textId="77777777" w:rsidR="00535098" w:rsidRPr="0035166F" w:rsidRDefault="00535098" w:rsidP="00535098">
      <w:pPr>
        <w:pStyle w:val="Ondertitel"/>
      </w:pPr>
      <w:r>
        <w:t>2.1</w:t>
      </w:r>
      <w:r w:rsidRPr="0035166F">
        <w:tab/>
        <w:t>Overzichtstabel van de a</w:t>
      </w:r>
      <w:r>
        <w:t>sbestverdachte materialen vastgesteld tijdens de rondgang</w:t>
      </w:r>
    </w:p>
    <w:p w14:paraId="11A3912F" w14:textId="77777777" w:rsidR="00535098" w:rsidRPr="009D3937" w:rsidRDefault="00535098" w:rsidP="00535098">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alle </w:t>
      </w:r>
      <w:r w:rsidRPr="00D7489F">
        <w:rPr>
          <w:rFonts w:asciiTheme="minorHAnsi" w:hAnsiTheme="minorHAnsi" w:cs="Arial"/>
          <w:b w:val="0"/>
          <w:i/>
          <w:szCs w:val="20"/>
          <w:highlight w:val="lightGray"/>
          <w:u w:val="single"/>
          <w:lang w:val="nl-NL"/>
        </w:rPr>
        <w:t>asbestverdachte materialen</w:t>
      </w:r>
      <w:r w:rsidRPr="009D3937">
        <w:rPr>
          <w:rFonts w:asciiTheme="minorHAnsi" w:hAnsiTheme="minorHAnsi" w:cs="Arial"/>
          <w:b w:val="0"/>
          <w:i/>
          <w:szCs w:val="20"/>
          <w:highlight w:val="lightGray"/>
          <w:lang w:val="nl-NL"/>
        </w:rPr>
        <w:t xml:space="preserve"> </w:t>
      </w:r>
      <w:r>
        <w:rPr>
          <w:rFonts w:asciiTheme="minorHAnsi" w:hAnsiTheme="minorHAnsi" w:cs="Arial"/>
          <w:b w:val="0"/>
          <w:i/>
          <w:szCs w:val="20"/>
          <w:highlight w:val="lightGray"/>
          <w:lang w:val="nl-NL"/>
        </w:rPr>
        <w:t xml:space="preserve">die zijn vastgesteld tijdens de rondgang.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535098" w:rsidRPr="0035166F" w14:paraId="44F9F62E" w14:textId="77777777" w:rsidTr="00D7489F">
        <w:tc>
          <w:tcPr>
            <w:tcW w:w="2296" w:type="dxa"/>
            <w:vAlign w:val="center"/>
          </w:tcPr>
          <w:p w14:paraId="4B0560FC" w14:textId="77777777" w:rsidR="00535098" w:rsidRPr="0035166F" w:rsidRDefault="00535098" w:rsidP="00D7489F">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28668422" w14:textId="77777777" w:rsidR="00535098" w:rsidRPr="0035166F" w:rsidRDefault="00535098" w:rsidP="00D7489F">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  verdieping – lokaal - …)</w:t>
            </w:r>
          </w:p>
        </w:tc>
        <w:tc>
          <w:tcPr>
            <w:tcW w:w="1559" w:type="dxa"/>
            <w:vAlign w:val="center"/>
          </w:tcPr>
          <w:p w14:paraId="7FE7C4FE" w14:textId="77777777" w:rsidR="00535098" w:rsidRPr="0035166F" w:rsidRDefault="00535098" w:rsidP="00D7489F">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797D50C3" w14:textId="77777777" w:rsidR="00535098" w:rsidRPr="0035166F" w:rsidRDefault="00535098" w:rsidP="00D7489F">
            <w:pPr>
              <w:snapToGrid w:val="0"/>
              <w:jc w:val="center"/>
              <w:rPr>
                <w:rFonts w:hAnsiTheme="minorHAnsi" w:cstheme="minorHAnsi"/>
                <w:b/>
                <w:i/>
              </w:rPr>
            </w:pPr>
            <w:r>
              <w:rPr>
                <w:rFonts w:hAnsiTheme="minorHAnsi" w:cstheme="minorHAnsi"/>
                <w:b/>
                <w:i/>
              </w:rPr>
              <w:t>Bevestiging</w:t>
            </w:r>
          </w:p>
        </w:tc>
        <w:tc>
          <w:tcPr>
            <w:tcW w:w="2127" w:type="dxa"/>
            <w:vAlign w:val="center"/>
          </w:tcPr>
          <w:p w14:paraId="579038DB" w14:textId="77777777" w:rsidR="00535098" w:rsidRPr="0035166F" w:rsidRDefault="00535098" w:rsidP="00D7489F">
            <w:pPr>
              <w:snapToGrid w:val="0"/>
              <w:jc w:val="center"/>
              <w:rPr>
                <w:rFonts w:hAnsiTheme="minorHAnsi" w:cstheme="minorHAnsi"/>
                <w:b/>
                <w:i/>
              </w:rPr>
            </w:pPr>
            <w:r>
              <w:rPr>
                <w:rFonts w:hAnsiTheme="minorHAnsi" w:cstheme="minorHAnsi"/>
                <w:b/>
                <w:i/>
              </w:rPr>
              <w:t>Toestand</w:t>
            </w:r>
          </w:p>
        </w:tc>
        <w:tc>
          <w:tcPr>
            <w:tcW w:w="1842" w:type="dxa"/>
            <w:vAlign w:val="center"/>
          </w:tcPr>
          <w:p w14:paraId="52E218AD" w14:textId="2909FCC8" w:rsidR="00535098" w:rsidRPr="0035166F" w:rsidRDefault="00535098" w:rsidP="00D7489F">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46D98CFF" w14:textId="77777777" w:rsidR="00535098" w:rsidRPr="0035166F" w:rsidRDefault="00535098" w:rsidP="00D7489F">
            <w:pPr>
              <w:snapToGrid w:val="0"/>
              <w:jc w:val="center"/>
              <w:rPr>
                <w:rFonts w:hAnsiTheme="minorHAnsi" w:cstheme="minorHAnsi"/>
                <w:b/>
                <w:i/>
              </w:rPr>
            </w:pPr>
            <w:r>
              <w:rPr>
                <w:rFonts w:hAnsiTheme="minorHAnsi" w:cstheme="minorHAnsi"/>
                <w:b/>
                <w:i/>
              </w:rPr>
              <w:t>Foto</w:t>
            </w:r>
          </w:p>
        </w:tc>
        <w:tc>
          <w:tcPr>
            <w:tcW w:w="1384" w:type="dxa"/>
            <w:vAlign w:val="center"/>
          </w:tcPr>
          <w:p w14:paraId="2302FEE9" w14:textId="77777777" w:rsidR="00535098" w:rsidRDefault="00535098" w:rsidP="00D7489F">
            <w:pPr>
              <w:snapToGrid w:val="0"/>
              <w:jc w:val="center"/>
              <w:rPr>
                <w:rFonts w:hAnsiTheme="minorHAnsi" w:cstheme="minorHAnsi"/>
                <w:b/>
                <w:i/>
              </w:rPr>
            </w:pPr>
            <w:r>
              <w:rPr>
                <w:rFonts w:hAnsiTheme="minorHAnsi" w:cstheme="minorHAnsi"/>
                <w:b/>
                <w:i/>
              </w:rPr>
              <w:t>Staalnummer</w:t>
            </w:r>
          </w:p>
        </w:tc>
      </w:tr>
      <w:tr w:rsidR="00535098" w:rsidRPr="0035166F" w14:paraId="49159E63" w14:textId="77777777" w:rsidTr="00D7489F">
        <w:tc>
          <w:tcPr>
            <w:tcW w:w="2296" w:type="dxa"/>
            <w:tcMar>
              <w:left w:w="108" w:type="dxa"/>
              <w:right w:w="108" w:type="dxa"/>
            </w:tcMar>
            <w:vAlign w:val="center"/>
          </w:tcPr>
          <w:p w14:paraId="44660BC4"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19DE3BDE" w14:textId="77777777" w:rsidR="00535098" w:rsidRPr="0035166F" w:rsidRDefault="00535098" w:rsidP="00D7489F">
            <w:pPr>
              <w:snapToGrid w:val="0"/>
              <w:jc w:val="center"/>
              <w:rPr>
                <w:rFonts w:hAnsiTheme="minorHAnsi" w:cstheme="minorHAnsi"/>
                <w:b/>
                <w:bCs/>
              </w:rPr>
            </w:pPr>
          </w:p>
        </w:tc>
        <w:tc>
          <w:tcPr>
            <w:tcW w:w="1559" w:type="dxa"/>
            <w:vAlign w:val="center"/>
          </w:tcPr>
          <w:p w14:paraId="7DAB6912" w14:textId="77777777" w:rsidR="00535098" w:rsidRPr="0035166F" w:rsidRDefault="00535098" w:rsidP="00D7489F">
            <w:pPr>
              <w:snapToGrid w:val="0"/>
              <w:jc w:val="center"/>
              <w:rPr>
                <w:rFonts w:hAnsiTheme="minorHAnsi" w:cstheme="minorHAnsi"/>
                <w:b/>
                <w:bCs/>
              </w:rPr>
            </w:pPr>
          </w:p>
        </w:tc>
        <w:tc>
          <w:tcPr>
            <w:tcW w:w="1701" w:type="dxa"/>
            <w:vAlign w:val="center"/>
          </w:tcPr>
          <w:p w14:paraId="33EAC4EF" w14:textId="77777777" w:rsidR="00535098" w:rsidRPr="0035166F" w:rsidRDefault="00535098" w:rsidP="00D7489F">
            <w:pPr>
              <w:snapToGrid w:val="0"/>
              <w:jc w:val="center"/>
              <w:rPr>
                <w:rFonts w:hAnsiTheme="minorHAnsi" w:cstheme="minorHAnsi"/>
                <w:b/>
                <w:bCs/>
              </w:rPr>
            </w:pPr>
          </w:p>
        </w:tc>
        <w:tc>
          <w:tcPr>
            <w:tcW w:w="2127" w:type="dxa"/>
            <w:vAlign w:val="center"/>
          </w:tcPr>
          <w:p w14:paraId="5091E628" w14:textId="77777777" w:rsidR="00535098" w:rsidRPr="0035166F" w:rsidRDefault="00535098" w:rsidP="00D7489F">
            <w:pPr>
              <w:snapToGrid w:val="0"/>
              <w:jc w:val="center"/>
              <w:rPr>
                <w:rFonts w:hAnsiTheme="minorHAnsi" w:cstheme="minorHAnsi"/>
                <w:b/>
                <w:bCs/>
              </w:rPr>
            </w:pPr>
          </w:p>
        </w:tc>
        <w:tc>
          <w:tcPr>
            <w:tcW w:w="1842" w:type="dxa"/>
            <w:vAlign w:val="center"/>
          </w:tcPr>
          <w:p w14:paraId="08376480" w14:textId="77777777" w:rsidR="00535098" w:rsidRPr="0035166F" w:rsidRDefault="00535098" w:rsidP="00D7489F">
            <w:pPr>
              <w:snapToGrid w:val="0"/>
              <w:jc w:val="center"/>
              <w:rPr>
                <w:rFonts w:hAnsiTheme="minorHAnsi" w:cstheme="minorHAnsi"/>
                <w:b/>
                <w:bCs/>
              </w:rPr>
            </w:pPr>
          </w:p>
        </w:tc>
        <w:tc>
          <w:tcPr>
            <w:tcW w:w="993" w:type="dxa"/>
            <w:vAlign w:val="center"/>
          </w:tcPr>
          <w:p w14:paraId="50173F6B" w14:textId="77777777" w:rsidR="00535098" w:rsidRPr="0035166F" w:rsidRDefault="00535098" w:rsidP="00D7489F">
            <w:pPr>
              <w:snapToGrid w:val="0"/>
              <w:jc w:val="center"/>
              <w:rPr>
                <w:rFonts w:hAnsiTheme="minorHAnsi" w:cstheme="minorHAnsi"/>
                <w:b/>
                <w:bCs/>
              </w:rPr>
            </w:pPr>
          </w:p>
        </w:tc>
        <w:tc>
          <w:tcPr>
            <w:tcW w:w="1384" w:type="dxa"/>
            <w:vAlign w:val="center"/>
          </w:tcPr>
          <w:p w14:paraId="26E8B933" w14:textId="77777777" w:rsidR="00535098" w:rsidRPr="0035166F" w:rsidRDefault="00535098" w:rsidP="00D7489F">
            <w:pPr>
              <w:snapToGrid w:val="0"/>
              <w:jc w:val="center"/>
              <w:rPr>
                <w:rFonts w:hAnsiTheme="minorHAnsi" w:cstheme="minorHAnsi"/>
                <w:b/>
                <w:bCs/>
              </w:rPr>
            </w:pPr>
          </w:p>
        </w:tc>
      </w:tr>
      <w:tr w:rsidR="00535098" w:rsidRPr="0035166F" w14:paraId="31591476" w14:textId="77777777" w:rsidTr="00D7489F">
        <w:tc>
          <w:tcPr>
            <w:tcW w:w="2296" w:type="dxa"/>
            <w:tcMar>
              <w:left w:w="108" w:type="dxa"/>
              <w:right w:w="108" w:type="dxa"/>
            </w:tcMar>
            <w:vAlign w:val="center"/>
          </w:tcPr>
          <w:p w14:paraId="5D6A1308"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4968F64B" w14:textId="77777777" w:rsidR="00535098" w:rsidRPr="0035166F" w:rsidRDefault="00535098" w:rsidP="00D7489F">
            <w:pPr>
              <w:snapToGrid w:val="0"/>
              <w:jc w:val="center"/>
              <w:rPr>
                <w:rFonts w:hAnsiTheme="minorHAnsi" w:cstheme="minorHAnsi"/>
                <w:b/>
                <w:bCs/>
              </w:rPr>
            </w:pPr>
          </w:p>
        </w:tc>
        <w:tc>
          <w:tcPr>
            <w:tcW w:w="1559" w:type="dxa"/>
            <w:vAlign w:val="center"/>
          </w:tcPr>
          <w:p w14:paraId="5ABD73A9" w14:textId="77777777" w:rsidR="00535098" w:rsidRPr="0035166F" w:rsidRDefault="00535098" w:rsidP="00D7489F">
            <w:pPr>
              <w:snapToGrid w:val="0"/>
              <w:jc w:val="center"/>
              <w:rPr>
                <w:rFonts w:hAnsiTheme="minorHAnsi" w:cstheme="minorHAnsi"/>
                <w:b/>
                <w:bCs/>
              </w:rPr>
            </w:pPr>
          </w:p>
        </w:tc>
        <w:tc>
          <w:tcPr>
            <w:tcW w:w="1701" w:type="dxa"/>
            <w:vAlign w:val="center"/>
          </w:tcPr>
          <w:p w14:paraId="310B011F" w14:textId="77777777" w:rsidR="00535098" w:rsidRPr="0035166F" w:rsidRDefault="00535098" w:rsidP="00D7489F">
            <w:pPr>
              <w:snapToGrid w:val="0"/>
              <w:jc w:val="center"/>
              <w:rPr>
                <w:rFonts w:hAnsiTheme="minorHAnsi" w:cstheme="minorHAnsi"/>
                <w:b/>
                <w:bCs/>
              </w:rPr>
            </w:pPr>
          </w:p>
        </w:tc>
        <w:tc>
          <w:tcPr>
            <w:tcW w:w="2127" w:type="dxa"/>
            <w:vAlign w:val="center"/>
          </w:tcPr>
          <w:p w14:paraId="0E36DD3A" w14:textId="77777777" w:rsidR="00535098" w:rsidRPr="0035166F" w:rsidRDefault="00535098" w:rsidP="00D7489F">
            <w:pPr>
              <w:snapToGrid w:val="0"/>
              <w:jc w:val="center"/>
              <w:rPr>
                <w:rFonts w:hAnsiTheme="minorHAnsi" w:cstheme="minorHAnsi"/>
                <w:b/>
                <w:bCs/>
              </w:rPr>
            </w:pPr>
          </w:p>
        </w:tc>
        <w:tc>
          <w:tcPr>
            <w:tcW w:w="1842" w:type="dxa"/>
            <w:vAlign w:val="center"/>
          </w:tcPr>
          <w:p w14:paraId="69D1C12D" w14:textId="77777777" w:rsidR="00535098" w:rsidRPr="0035166F" w:rsidRDefault="00535098" w:rsidP="00D7489F">
            <w:pPr>
              <w:snapToGrid w:val="0"/>
              <w:jc w:val="center"/>
              <w:rPr>
                <w:rFonts w:hAnsiTheme="minorHAnsi" w:cstheme="minorHAnsi"/>
                <w:b/>
                <w:bCs/>
              </w:rPr>
            </w:pPr>
          </w:p>
        </w:tc>
        <w:tc>
          <w:tcPr>
            <w:tcW w:w="993" w:type="dxa"/>
            <w:vAlign w:val="center"/>
          </w:tcPr>
          <w:p w14:paraId="2EECC3A6" w14:textId="77777777" w:rsidR="00535098" w:rsidRPr="0035166F" w:rsidRDefault="00535098" w:rsidP="00D7489F">
            <w:pPr>
              <w:snapToGrid w:val="0"/>
              <w:jc w:val="center"/>
              <w:rPr>
                <w:rFonts w:hAnsiTheme="minorHAnsi" w:cstheme="minorHAnsi"/>
                <w:b/>
                <w:bCs/>
              </w:rPr>
            </w:pPr>
          </w:p>
        </w:tc>
        <w:tc>
          <w:tcPr>
            <w:tcW w:w="1384" w:type="dxa"/>
            <w:vAlign w:val="center"/>
          </w:tcPr>
          <w:p w14:paraId="4C1A8B26" w14:textId="77777777" w:rsidR="00535098" w:rsidRPr="0035166F" w:rsidRDefault="00535098" w:rsidP="00D7489F">
            <w:pPr>
              <w:snapToGrid w:val="0"/>
              <w:jc w:val="center"/>
              <w:rPr>
                <w:rFonts w:hAnsiTheme="minorHAnsi" w:cstheme="minorHAnsi"/>
                <w:b/>
                <w:bCs/>
              </w:rPr>
            </w:pPr>
          </w:p>
        </w:tc>
      </w:tr>
      <w:tr w:rsidR="00535098" w:rsidRPr="0035166F" w14:paraId="2C3B2186" w14:textId="77777777" w:rsidTr="00D7489F">
        <w:tc>
          <w:tcPr>
            <w:tcW w:w="2296" w:type="dxa"/>
            <w:tcMar>
              <w:left w:w="108" w:type="dxa"/>
              <w:right w:w="108" w:type="dxa"/>
            </w:tcMar>
            <w:vAlign w:val="center"/>
          </w:tcPr>
          <w:p w14:paraId="4172BCAC"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69BCE919" w14:textId="77777777" w:rsidR="00535098" w:rsidRPr="0035166F" w:rsidRDefault="00535098" w:rsidP="00D7489F">
            <w:pPr>
              <w:snapToGrid w:val="0"/>
              <w:jc w:val="center"/>
              <w:rPr>
                <w:rFonts w:hAnsiTheme="minorHAnsi" w:cstheme="minorHAnsi"/>
                <w:b/>
                <w:bCs/>
              </w:rPr>
            </w:pPr>
          </w:p>
        </w:tc>
        <w:tc>
          <w:tcPr>
            <w:tcW w:w="1559" w:type="dxa"/>
            <w:vAlign w:val="center"/>
          </w:tcPr>
          <w:p w14:paraId="0F476363" w14:textId="77777777" w:rsidR="00535098" w:rsidRPr="0035166F" w:rsidRDefault="00535098" w:rsidP="00D7489F">
            <w:pPr>
              <w:snapToGrid w:val="0"/>
              <w:jc w:val="center"/>
              <w:rPr>
                <w:rFonts w:hAnsiTheme="minorHAnsi" w:cstheme="minorHAnsi"/>
                <w:b/>
                <w:bCs/>
              </w:rPr>
            </w:pPr>
          </w:p>
        </w:tc>
        <w:tc>
          <w:tcPr>
            <w:tcW w:w="1701" w:type="dxa"/>
            <w:vAlign w:val="center"/>
          </w:tcPr>
          <w:p w14:paraId="40BC97BE" w14:textId="77777777" w:rsidR="00535098" w:rsidRPr="0035166F" w:rsidRDefault="00535098" w:rsidP="00D7489F">
            <w:pPr>
              <w:snapToGrid w:val="0"/>
              <w:jc w:val="center"/>
              <w:rPr>
                <w:rFonts w:hAnsiTheme="minorHAnsi" w:cstheme="minorHAnsi"/>
                <w:b/>
                <w:bCs/>
              </w:rPr>
            </w:pPr>
          </w:p>
        </w:tc>
        <w:tc>
          <w:tcPr>
            <w:tcW w:w="2127" w:type="dxa"/>
            <w:vAlign w:val="center"/>
          </w:tcPr>
          <w:p w14:paraId="1E163881" w14:textId="77777777" w:rsidR="00535098" w:rsidRPr="0035166F" w:rsidRDefault="00535098" w:rsidP="00D7489F">
            <w:pPr>
              <w:snapToGrid w:val="0"/>
              <w:jc w:val="center"/>
              <w:rPr>
                <w:rFonts w:hAnsiTheme="minorHAnsi" w:cstheme="minorHAnsi"/>
                <w:b/>
                <w:bCs/>
              </w:rPr>
            </w:pPr>
          </w:p>
        </w:tc>
        <w:tc>
          <w:tcPr>
            <w:tcW w:w="1842" w:type="dxa"/>
            <w:vAlign w:val="center"/>
          </w:tcPr>
          <w:p w14:paraId="55827697" w14:textId="77777777" w:rsidR="00535098" w:rsidRPr="0035166F" w:rsidRDefault="00535098" w:rsidP="00D7489F">
            <w:pPr>
              <w:snapToGrid w:val="0"/>
              <w:jc w:val="center"/>
              <w:rPr>
                <w:rFonts w:hAnsiTheme="minorHAnsi" w:cstheme="minorHAnsi"/>
                <w:b/>
                <w:bCs/>
              </w:rPr>
            </w:pPr>
          </w:p>
        </w:tc>
        <w:tc>
          <w:tcPr>
            <w:tcW w:w="993" w:type="dxa"/>
            <w:vAlign w:val="center"/>
          </w:tcPr>
          <w:p w14:paraId="090C74DF" w14:textId="77777777" w:rsidR="00535098" w:rsidRPr="0035166F" w:rsidRDefault="00535098" w:rsidP="00D7489F">
            <w:pPr>
              <w:snapToGrid w:val="0"/>
              <w:jc w:val="center"/>
              <w:rPr>
                <w:rFonts w:hAnsiTheme="minorHAnsi" w:cstheme="minorHAnsi"/>
                <w:b/>
                <w:bCs/>
              </w:rPr>
            </w:pPr>
          </w:p>
        </w:tc>
        <w:tc>
          <w:tcPr>
            <w:tcW w:w="1384" w:type="dxa"/>
            <w:vAlign w:val="center"/>
          </w:tcPr>
          <w:p w14:paraId="3DEC45B6" w14:textId="77777777" w:rsidR="00535098" w:rsidRPr="0035166F" w:rsidRDefault="00535098" w:rsidP="00D7489F">
            <w:pPr>
              <w:snapToGrid w:val="0"/>
              <w:jc w:val="center"/>
              <w:rPr>
                <w:rFonts w:hAnsiTheme="minorHAnsi" w:cstheme="minorHAnsi"/>
                <w:b/>
                <w:bCs/>
              </w:rPr>
            </w:pPr>
          </w:p>
        </w:tc>
      </w:tr>
      <w:tr w:rsidR="00535098" w:rsidRPr="0035166F" w14:paraId="6B93EA86" w14:textId="77777777" w:rsidTr="00D7489F">
        <w:tc>
          <w:tcPr>
            <w:tcW w:w="2296" w:type="dxa"/>
            <w:tcMar>
              <w:left w:w="108" w:type="dxa"/>
              <w:right w:w="108" w:type="dxa"/>
            </w:tcMar>
            <w:vAlign w:val="center"/>
          </w:tcPr>
          <w:p w14:paraId="7381D350"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5694A8C2" w14:textId="77777777" w:rsidR="00535098" w:rsidRPr="0035166F" w:rsidRDefault="00535098" w:rsidP="00D7489F">
            <w:pPr>
              <w:snapToGrid w:val="0"/>
              <w:jc w:val="center"/>
              <w:rPr>
                <w:rFonts w:hAnsiTheme="minorHAnsi" w:cstheme="minorHAnsi"/>
                <w:b/>
                <w:bCs/>
              </w:rPr>
            </w:pPr>
          </w:p>
        </w:tc>
        <w:tc>
          <w:tcPr>
            <w:tcW w:w="1559" w:type="dxa"/>
            <w:vAlign w:val="center"/>
          </w:tcPr>
          <w:p w14:paraId="201B0EB1" w14:textId="77777777" w:rsidR="00535098" w:rsidRPr="0035166F" w:rsidRDefault="00535098" w:rsidP="00D7489F">
            <w:pPr>
              <w:snapToGrid w:val="0"/>
              <w:jc w:val="center"/>
              <w:rPr>
                <w:rFonts w:hAnsiTheme="minorHAnsi" w:cstheme="minorHAnsi"/>
                <w:b/>
                <w:bCs/>
              </w:rPr>
            </w:pPr>
          </w:p>
        </w:tc>
        <w:tc>
          <w:tcPr>
            <w:tcW w:w="1701" w:type="dxa"/>
            <w:vAlign w:val="center"/>
          </w:tcPr>
          <w:p w14:paraId="490F6B93" w14:textId="77777777" w:rsidR="00535098" w:rsidRPr="0035166F" w:rsidRDefault="00535098" w:rsidP="00D7489F">
            <w:pPr>
              <w:snapToGrid w:val="0"/>
              <w:jc w:val="center"/>
              <w:rPr>
                <w:rFonts w:hAnsiTheme="minorHAnsi" w:cstheme="minorHAnsi"/>
                <w:b/>
                <w:bCs/>
              </w:rPr>
            </w:pPr>
          </w:p>
        </w:tc>
        <w:tc>
          <w:tcPr>
            <w:tcW w:w="2127" w:type="dxa"/>
            <w:vAlign w:val="center"/>
          </w:tcPr>
          <w:p w14:paraId="6F9EC6FB" w14:textId="77777777" w:rsidR="00535098" w:rsidRPr="0035166F" w:rsidRDefault="00535098" w:rsidP="00D7489F">
            <w:pPr>
              <w:snapToGrid w:val="0"/>
              <w:jc w:val="center"/>
              <w:rPr>
                <w:rFonts w:hAnsiTheme="minorHAnsi" w:cstheme="minorHAnsi"/>
                <w:b/>
                <w:bCs/>
              </w:rPr>
            </w:pPr>
          </w:p>
        </w:tc>
        <w:tc>
          <w:tcPr>
            <w:tcW w:w="1842" w:type="dxa"/>
            <w:vAlign w:val="center"/>
          </w:tcPr>
          <w:p w14:paraId="3944908F" w14:textId="77777777" w:rsidR="00535098" w:rsidRPr="0035166F" w:rsidRDefault="00535098" w:rsidP="00D7489F">
            <w:pPr>
              <w:snapToGrid w:val="0"/>
              <w:jc w:val="center"/>
              <w:rPr>
                <w:rFonts w:hAnsiTheme="minorHAnsi" w:cstheme="minorHAnsi"/>
                <w:b/>
                <w:bCs/>
              </w:rPr>
            </w:pPr>
          </w:p>
        </w:tc>
        <w:tc>
          <w:tcPr>
            <w:tcW w:w="993" w:type="dxa"/>
            <w:vAlign w:val="center"/>
          </w:tcPr>
          <w:p w14:paraId="166A7DB7" w14:textId="77777777" w:rsidR="00535098" w:rsidRPr="0035166F" w:rsidRDefault="00535098" w:rsidP="00D7489F">
            <w:pPr>
              <w:snapToGrid w:val="0"/>
              <w:jc w:val="center"/>
              <w:rPr>
                <w:rFonts w:hAnsiTheme="minorHAnsi" w:cstheme="minorHAnsi"/>
                <w:b/>
                <w:bCs/>
              </w:rPr>
            </w:pPr>
          </w:p>
        </w:tc>
        <w:tc>
          <w:tcPr>
            <w:tcW w:w="1384" w:type="dxa"/>
            <w:vAlign w:val="center"/>
          </w:tcPr>
          <w:p w14:paraId="0E659F10" w14:textId="77777777" w:rsidR="00535098" w:rsidRPr="0035166F" w:rsidRDefault="00535098" w:rsidP="00D7489F">
            <w:pPr>
              <w:snapToGrid w:val="0"/>
              <w:jc w:val="center"/>
              <w:rPr>
                <w:rFonts w:hAnsiTheme="minorHAnsi" w:cstheme="minorHAnsi"/>
                <w:b/>
                <w:bCs/>
              </w:rPr>
            </w:pPr>
          </w:p>
        </w:tc>
      </w:tr>
      <w:tr w:rsidR="00535098" w:rsidRPr="0035166F" w14:paraId="4FD9BEC8" w14:textId="77777777" w:rsidTr="00D7489F">
        <w:tc>
          <w:tcPr>
            <w:tcW w:w="2296" w:type="dxa"/>
            <w:tcMar>
              <w:left w:w="108" w:type="dxa"/>
              <w:right w:w="108" w:type="dxa"/>
            </w:tcMar>
            <w:vAlign w:val="center"/>
          </w:tcPr>
          <w:p w14:paraId="2498FBFC"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1C07BC34" w14:textId="77777777" w:rsidR="00535098" w:rsidRPr="0035166F" w:rsidRDefault="00535098" w:rsidP="00D7489F">
            <w:pPr>
              <w:snapToGrid w:val="0"/>
              <w:jc w:val="center"/>
              <w:rPr>
                <w:rFonts w:hAnsiTheme="minorHAnsi" w:cstheme="minorHAnsi"/>
                <w:b/>
                <w:bCs/>
              </w:rPr>
            </w:pPr>
          </w:p>
        </w:tc>
        <w:tc>
          <w:tcPr>
            <w:tcW w:w="1559" w:type="dxa"/>
            <w:vAlign w:val="center"/>
          </w:tcPr>
          <w:p w14:paraId="6FCBDF92" w14:textId="77777777" w:rsidR="00535098" w:rsidRPr="0035166F" w:rsidRDefault="00535098" w:rsidP="00D7489F">
            <w:pPr>
              <w:snapToGrid w:val="0"/>
              <w:jc w:val="center"/>
              <w:rPr>
                <w:rFonts w:hAnsiTheme="minorHAnsi" w:cstheme="minorHAnsi"/>
                <w:b/>
                <w:bCs/>
              </w:rPr>
            </w:pPr>
          </w:p>
        </w:tc>
        <w:tc>
          <w:tcPr>
            <w:tcW w:w="1701" w:type="dxa"/>
            <w:vAlign w:val="center"/>
          </w:tcPr>
          <w:p w14:paraId="7B4CC538" w14:textId="77777777" w:rsidR="00535098" w:rsidRPr="0035166F" w:rsidRDefault="00535098" w:rsidP="00D7489F">
            <w:pPr>
              <w:snapToGrid w:val="0"/>
              <w:jc w:val="center"/>
              <w:rPr>
                <w:rFonts w:hAnsiTheme="minorHAnsi" w:cstheme="minorHAnsi"/>
                <w:b/>
                <w:bCs/>
              </w:rPr>
            </w:pPr>
          </w:p>
        </w:tc>
        <w:tc>
          <w:tcPr>
            <w:tcW w:w="2127" w:type="dxa"/>
            <w:vAlign w:val="center"/>
          </w:tcPr>
          <w:p w14:paraId="4B36E5D0" w14:textId="77777777" w:rsidR="00535098" w:rsidRPr="0035166F" w:rsidRDefault="00535098" w:rsidP="00D7489F">
            <w:pPr>
              <w:snapToGrid w:val="0"/>
              <w:jc w:val="center"/>
              <w:rPr>
                <w:rFonts w:hAnsiTheme="minorHAnsi" w:cstheme="minorHAnsi"/>
                <w:b/>
                <w:bCs/>
              </w:rPr>
            </w:pPr>
          </w:p>
        </w:tc>
        <w:tc>
          <w:tcPr>
            <w:tcW w:w="1842" w:type="dxa"/>
            <w:vAlign w:val="center"/>
          </w:tcPr>
          <w:p w14:paraId="141B28C5" w14:textId="77777777" w:rsidR="00535098" w:rsidRPr="0035166F" w:rsidRDefault="00535098" w:rsidP="00D7489F">
            <w:pPr>
              <w:snapToGrid w:val="0"/>
              <w:jc w:val="center"/>
              <w:rPr>
                <w:rFonts w:hAnsiTheme="minorHAnsi" w:cstheme="minorHAnsi"/>
                <w:b/>
                <w:bCs/>
              </w:rPr>
            </w:pPr>
          </w:p>
        </w:tc>
        <w:tc>
          <w:tcPr>
            <w:tcW w:w="993" w:type="dxa"/>
            <w:vAlign w:val="center"/>
          </w:tcPr>
          <w:p w14:paraId="70F7B6A0" w14:textId="77777777" w:rsidR="00535098" w:rsidRPr="0035166F" w:rsidRDefault="00535098" w:rsidP="00D7489F">
            <w:pPr>
              <w:snapToGrid w:val="0"/>
              <w:jc w:val="center"/>
              <w:rPr>
                <w:rFonts w:hAnsiTheme="minorHAnsi" w:cstheme="minorHAnsi"/>
                <w:b/>
                <w:bCs/>
              </w:rPr>
            </w:pPr>
          </w:p>
        </w:tc>
        <w:tc>
          <w:tcPr>
            <w:tcW w:w="1384" w:type="dxa"/>
            <w:vAlign w:val="center"/>
          </w:tcPr>
          <w:p w14:paraId="6A2606A4" w14:textId="77777777" w:rsidR="00535098" w:rsidRPr="0035166F" w:rsidRDefault="00535098" w:rsidP="00D7489F">
            <w:pPr>
              <w:snapToGrid w:val="0"/>
              <w:jc w:val="center"/>
              <w:rPr>
                <w:rFonts w:hAnsiTheme="minorHAnsi" w:cstheme="minorHAnsi"/>
                <w:b/>
                <w:bCs/>
              </w:rPr>
            </w:pPr>
          </w:p>
        </w:tc>
      </w:tr>
      <w:tr w:rsidR="00535098" w:rsidRPr="0035166F" w14:paraId="08D58079" w14:textId="77777777" w:rsidTr="00D7489F">
        <w:tc>
          <w:tcPr>
            <w:tcW w:w="2296" w:type="dxa"/>
            <w:tcMar>
              <w:left w:w="108" w:type="dxa"/>
              <w:right w:w="108" w:type="dxa"/>
            </w:tcMar>
            <w:vAlign w:val="center"/>
          </w:tcPr>
          <w:p w14:paraId="6F78EC80"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0D15CF48" w14:textId="77777777" w:rsidR="00535098" w:rsidRPr="0035166F" w:rsidRDefault="00535098" w:rsidP="00D7489F">
            <w:pPr>
              <w:snapToGrid w:val="0"/>
              <w:jc w:val="center"/>
              <w:rPr>
                <w:rFonts w:hAnsiTheme="minorHAnsi" w:cstheme="minorHAnsi"/>
                <w:b/>
                <w:bCs/>
              </w:rPr>
            </w:pPr>
          </w:p>
        </w:tc>
        <w:tc>
          <w:tcPr>
            <w:tcW w:w="1559" w:type="dxa"/>
            <w:vAlign w:val="center"/>
          </w:tcPr>
          <w:p w14:paraId="18BDBC79" w14:textId="77777777" w:rsidR="00535098" w:rsidRPr="0035166F" w:rsidRDefault="00535098" w:rsidP="00D7489F">
            <w:pPr>
              <w:snapToGrid w:val="0"/>
              <w:jc w:val="center"/>
              <w:rPr>
                <w:rFonts w:hAnsiTheme="minorHAnsi" w:cstheme="minorHAnsi"/>
                <w:b/>
                <w:bCs/>
              </w:rPr>
            </w:pPr>
          </w:p>
        </w:tc>
        <w:tc>
          <w:tcPr>
            <w:tcW w:w="1701" w:type="dxa"/>
            <w:vAlign w:val="center"/>
          </w:tcPr>
          <w:p w14:paraId="41F43417" w14:textId="77777777" w:rsidR="00535098" w:rsidRPr="0035166F" w:rsidRDefault="00535098" w:rsidP="00D7489F">
            <w:pPr>
              <w:snapToGrid w:val="0"/>
              <w:jc w:val="center"/>
              <w:rPr>
                <w:rFonts w:hAnsiTheme="minorHAnsi" w:cstheme="minorHAnsi"/>
                <w:b/>
                <w:bCs/>
              </w:rPr>
            </w:pPr>
          </w:p>
        </w:tc>
        <w:tc>
          <w:tcPr>
            <w:tcW w:w="2127" w:type="dxa"/>
            <w:vAlign w:val="center"/>
          </w:tcPr>
          <w:p w14:paraId="507F30CB" w14:textId="77777777" w:rsidR="00535098" w:rsidRPr="0035166F" w:rsidRDefault="00535098" w:rsidP="00D7489F">
            <w:pPr>
              <w:snapToGrid w:val="0"/>
              <w:jc w:val="center"/>
              <w:rPr>
                <w:rFonts w:hAnsiTheme="minorHAnsi" w:cstheme="minorHAnsi"/>
                <w:b/>
                <w:bCs/>
              </w:rPr>
            </w:pPr>
          </w:p>
        </w:tc>
        <w:tc>
          <w:tcPr>
            <w:tcW w:w="1842" w:type="dxa"/>
            <w:vAlign w:val="center"/>
          </w:tcPr>
          <w:p w14:paraId="3A7FBECD" w14:textId="77777777" w:rsidR="00535098" w:rsidRPr="0035166F" w:rsidRDefault="00535098" w:rsidP="00D7489F">
            <w:pPr>
              <w:snapToGrid w:val="0"/>
              <w:jc w:val="center"/>
              <w:rPr>
                <w:rFonts w:hAnsiTheme="minorHAnsi" w:cstheme="minorHAnsi"/>
                <w:b/>
                <w:bCs/>
              </w:rPr>
            </w:pPr>
          </w:p>
        </w:tc>
        <w:tc>
          <w:tcPr>
            <w:tcW w:w="993" w:type="dxa"/>
            <w:vAlign w:val="center"/>
          </w:tcPr>
          <w:p w14:paraId="51C79D42" w14:textId="77777777" w:rsidR="00535098" w:rsidRPr="0035166F" w:rsidRDefault="00535098" w:rsidP="00D7489F">
            <w:pPr>
              <w:snapToGrid w:val="0"/>
              <w:jc w:val="center"/>
              <w:rPr>
                <w:rFonts w:hAnsiTheme="minorHAnsi" w:cstheme="minorHAnsi"/>
                <w:b/>
                <w:bCs/>
              </w:rPr>
            </w:pPr>
          </w:p>
        </w:tc>
        <w:tc>
          <w:tcPr>
            <w:tcW w:w="1384" w:type="dxa"/>
            <w:vAlign w:val="center"/>
          </w:tcPr>
          <w:p w14:paraId="71E8BE32" w14:textId="77777777" w:rsidR="00535098" w:rsidRPr="0035166F" w:rsidRDefault="00535098" w:rsidP="00D7489F">
            <w:pPr>
              <w:snapToGrid w:val="0"/>
              <w:jc w:val="center"/>
              <w:rPr>
                <w:rFonts w:hAnsiTheme="minorHAnsi" w:cstheme="minorHAnsi"/>
                <w:b/>
                <w:bCs/>
              </w:rPr>
            </w:pPr>
          </w:p>
        </w:tc>
      </w:tr>
      <w:tr w:rsidR="00535098" w:rsidRPr="0035166F" w14:paraId="52740055" w14:textId="77777777" w:rsidTr="00D7489F">
        <w:tc>
          <w:tcPr>
            <w:tcW w:w="2296" w:type="dxa"/>
            <w:tcMar>
              <w:left w:w="108" w:type="dxa"/>
              <w:right w:w="108" w:type="dxa"/>
            </w:tcMar>
            <w:vAlign w:val="center"/>
          </w:tcPr>
          <w:p w14:paraId="01AE62A0"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1A0A3E3D" w14:textId="77777777" w:rsidR="00535098" w:rsidRPr="0035166F" w:rsidRDefault="00535098" w:rsidP="00D7489F">
            <w:pPr>
              <w:snapToGrid w:val="0"/>
              <w:jc w:val="center"/>
              <w:rPr>
                <w:rFonts w:hAnsiTheme="minorHAnsi" w:cstheme="minorHAnsi"/>
                <w:b/>
                <w:bCs/>
              </w:rPr>
            </w:pPr>
          </w:p>
        </w:tc>
        <w:tc>
          <w:tcPr>
            <w:tcW w:w="1559" w:type="dxa"/>
            <w:vAlign w:val="center"/>
          </w:tcPr>
          <w:p w14:paraId="160260CA" w14:textId="77777777" w:rsidR="00535098" w:rsidRPr="0035166F" w:rsidRDefault="00535098" w:rsidP="00D7489F">
            <w:pPr>
              <w:snapToGrid w:val="0"/>
              <w:jc w:val="center"/>
              <w:rPr>
                <w:rFonts w:hAnsiTheme="minorHAnsi" w:cstheme="minorHAnsi"/>
                <w:b/>
                <w:bCs/>
              </w:rPr>
            </w:pPr>
          </w:p>
        </w:tc>
        <w:tc>
          <w:tcPr>
            <w:tcW w:w="1701" w:type="dxa"/>
            <w:vAlign w:val="center"/>
          </w:tcPr>
          <w:p w14:paraId="7447D975" w14:textId="77777777" w:rsidR="00535098" w:rsidRPr="0035166F" w:rsidRDefault="00535098" w:rsidP="00D7489F">
            <w:pPr>
              <w:snapToGrid w:val="0"/>
              <w:jc w:val="center"/>
              <w:rPr>
                <w:rFonts w:hAnsiTheme="minorHAnsi" w:cstheme="minorHAnsi"/>
                <w:b/>
                <w:bCs/>
              </w:rPr>
            </w:pPr>
          </w:p>
        </w:tc>
        <w:tc>
          <w:tcPr>
            <w:tcW w:w="2127" w:type="dxa"/>
            <w:vAlign w:val="center"/>
          </w:tcPr>
          <w:p w14:paraId="036E4090" w14:textId="77777777" w:rsidR="00535098" w:rsidRPr="0035166F" w:rsidRDefault="00535098" w:rsidP="00D7489F">
            <w:pPr>
              <w:snapToGrid w:val="0"/>
              <w:jc w:val="center"/>
              <w:rPr>
                <w:rFonts w:hAnsiTheme="minorHAnsi" w:cstheme="minorHAnsi"/>
                <w:b/>
                <w:bCs/>
              </w:rPr>
            </w:pPr>
          </w:p>
        </w:tc>
        <w:tc>
          <w:tcPr>
            <w:tcW w:w="1842" w:type="dxa"/>
            <w:vAlign w:val="center"/>
          </w:tcPr>
          <w:p w14:paraId="37AF8CE2" w14:textId="77777777" w:rsidR="00535098" w:rsidRPr="0035166F" w:rsidRDefault="00535098" w:rsidP="00D7489F">
            <w:pPr>
              <w:snapToGrid w:val="0"/>
              <w:jc w:val="center"/>
              <w:rPr>
                <w:rFonts w:hAnsiTheme="minorHAnsi" w:cstheme="minorHAnsi"/>
                <w:b/>
                <w:bCs/>
              </w:rPr>
            </w:pPr>
          </w:p>
        </w:tc>
        <w:tc>
          <w:tcPr>
            <w:tcW w:w="993" w:type="dxa"/>
            <w:vAlign w:val="center"/>
          </w:tcPr>
          <w:p w14:paraId="64BC9942" w14:textId="77777777" w:rsidR="00535098" w:rsidRPr="0035166F" w:rsidRDefault="00535098" w:rsidP="00D7489F">
            <w:pPr>
              <w:snapToGrid w:val="0"/>
              <w:jc w:val="center"/>
              <w:rPr>
                <w:rFonts w:hAnsiTheme="minorHAnsi" w:cstheme="minorHAnsi"/>
                <w:b/>
                <w:bCs/>
              </w:rPr>
            </w:pPr>
          </w:p>
        </w:tc>
        <w:tc>
          <w:tcPr>
            <w:tcW w:w="1384" w:type="dxa"/>
            <w:vAlign w:val="center"/>
          </w:tcPr>
          <w:p w14:paraId="32506D0B" w14:textId="77777777" w:rsidR="00535098" w:rsidRPr="0035166F" w:rsidRDefault="00535098" w:rsidP="00D7489F">
            <w:pPr>
              <w:snapToGrid w:val="0"/>
              <w:jc w:val="center"/>
              <w:rPr>
                <w:rFonts w:hAnsiTheme="minorHAnsi" w:cstheme="minorHAnsi"/>
                <w:b/>
                <w:bCs/>
              </w:rPr>
            </w:pPr>
          </w:p>
        </w:tc>
      </w:tr>
      <w:tr w:rsidR="00535098" w:rsidRPr="0035166F" w14:paraId="697D55B5" w14:textId="77777777" w:rsidTr="00D7489F">
        <w:tc>
          <w:tcPr>
            <w:tcW w:w="2296" w:type="dxa"/>
            <w:tcMar>
              <w:left w:w="108" w:type="dxa"/>
              <w:right w:w="108" w:type="dxa"/>
            </w:tcMar>
            <w:vAlign w:val="center"/>
          </w:tcPr>
          <w:p w14:paraId="473DA5B4"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230AC8A7" w14:textId="77777777" w:rsidR="00535098" w:rsidRPr="0035166F" w:rsidRDefault="00535098" w:rsidP="00D7489F">
            <w:pPr>
              <w:snapToGrid w:val="0"/>
              <w:jc w:val="center"/>
              <w:rPr>
                <w:rFonts w:hAnsiTheme="minorHAnsi" w:cstheme="minorHAnsi"/>
                <w:b/>
                <w:bCs/>
              </w:rPr>
            </w:pPr>
          </w:p>
        </w:tc>
        <w:tc>
          <w:tcPr>
            <w:tcW w:w="1559" w:type="dxa"/>
            <w:vAlign w:val="center"/>
          </w:tcPr>
          <w:p w14:paraId="6FC07579" w14:textId="77777777" w:rsidR="00535098" w:rsidRPr="0035166F" w:rsidRDefault="00535098" w:rsidP="00D7489F">
            <w:pPr>
              <w:snapToGrid w:val="0"/>
              <w:jc w:val="center"/>
              <w:rPr>
                <w:rFonts w:hAnsiTheme="minorHAnsi" w:cstheme="minorHAnsi"/>
                <w:b/>
                <w:bCs/>
              </w:rPr>
            </w:pPr>
          </w:p>
        </w:tc>
        <w:tc>
          <w:tcPr>
            <w:tcW w:w="1701" w:type="dxa"/>
            <w:vAlign w:val="center"/>
          </w:tcPr>
          <w:p w14:paraId="456795BF" w14:textId="77777777" w:rsidR="00535098" w:rsidRPr="0035166F" w:rsidRDefault="00535098" w:rsidP="00D7489F">
            <w:pPr>
              <w:snapToGrid w:val="0"/>
              <w:jc w:val="center"/>
              <w:rPr>
                <w:rFonts w:hAnsiTheme="minorHAnsi" w:cstheme="minorHAnsi"/>
                <w:b/>
                <w:bCs/>
              </w:rPr>
            </w:pPr>
          </w:p>
        </w:tc>
        <w:tc>
          <w:tcPr>
            <w:tcW w:w="2127" w:type="dxa"/>
            <w:vAlign w:val="center"/>
          </w:tcPr>
          <w:p w14:paraId="31E8A4B8" w14:textId="77777777" w:rsidR="00535098" w:rsidRPr="0035166F" w:rsidRDefault="00535098" w:rsidP="00D7489F">
            <w:pPr>
              <w:snapToGrid w:val="0"/>
              <w:jc w:val="center"/>
              <w:rPr>
                <w:rFonts w:hAnsiTheme="minorHAnsi" w:cstheme="minorHAnsi"/>
                <w:b/>
                <w:bCs/>
              </w:rPr>
            </w:pPr>
          </w:p>
        </w:tc>
        <w:tc>
          <w:tcPr>
            <w:tcW w:w="1842" w:type="dxa"/>
            <w:vAlign w:val="center"/>
          </w:tcPr>
          <w:p w14:paraId="4503E2A3" w14:textId="77777777" w:rsidR="00535098" w:rsidRPr="0035166F" w:rsidRDefault="00535098" w:rsidP="00D7489F">
            <w:pPr>
              <w:snapToGrid w:val="0"/>
              <w:jc w:val="center"/>
              <w:rPr>
                <w:rFonts w:hAnsiTheme="minorHAnsi" w:cstheme="minorHAnsi"/>
                <w:b/>
                <w:bCs/>
              </w:rPr>
            </w:pPr>
          </w:p>
        </w:tc>
        <w:tc>
          <w:tcPr>
            <w:tcW w:w="993" w:type="dxa"/>
            <w:vAlign w:val="center"/>
          </w:tcPr>
          <w:p w14:paraId="411A5F1B" w14:textId="77777777" w:rsidR="00535098" w:rsidRPr="0035166F" w:rsidRDefault="00535098" w:rsidP="00D7489F">
            <w:pPr>
              <w:snapToGrid w:val="0"/>
              <w:jc w:val="center"/>
              <w:rPr>
                <w:rFonts w:hAnsiTheme="minorHAnsi" w:cstheme="minorHAnsi"/>
                <w:b/>
                <w:bCs/>
              </w:rPr>
            </w:pPr>
          </w:p>
        </w:tc>
        <w:tc>
          <w:tcPr>
            <w:tcW w:w="1384" w:type="dxa"/>
            <w:vAlign w:val="center"/>
          </w:tcPr>
          <w:p w14:paraId="2BBF6B1F" w14:textId="77777777" w:rsidR="00535098" w:rsidRPr="0035166F" w:rsidRDefault="00535098" w:rsidP="00D7489F">
            <w:pPr>
              <w:snapToGrid w:val="0"/>
              <w:jc w:val="center"/>
              <w:rPr>
                <w:rFonts w:hAnsiTheme="minorHAnsi" w:cstheme="minorHAnsi"/>
                <w:b/>
                <w:bCs/>
              </w:rPr>
            </w:pPr>
          </w:p>
        </w:tc>
      </w:tr>
      <w:tr w:rsidR="00535098" w:rsidRPr="0035166F" w14:paraId="46EFAC04" w14:textId="77777777" w:rsidTr="00D7489F">
        <w:tc>
          <w:tcPr>
            <w:tcW w:w="2296" w:type="dxa"/>
            <w:tcMar>
              <w:left w:w="108" w:type="dxa"/>
              <w:right w:w="108" w:type="dxa"/>
            </w:tcMar>
            <w:vAlign w:val="center"/>
          </w:tcPr>
          <w:p w14:paraId="084DEB9B"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30544D89" w14:textId="77777777" w:rsidR="00535098" w:rsidRPr="0035166F" w:rsidRDefault="00535098" w:rsidP="00D7489F">
            <w:pPr>
              <w:snapToGrid w:val="0"/>
              <w:jc w:val="center"/>
              <w:rPr>
                <w:rFonts w:hAnsiTheme="minorHAnsi" w:cstheme="minorHAnsi"/>
                <w:b/>
                <w:bCs/>
              </w:rPr>
            </w:pPr>
          </w:p>
        </w:tc>
        <w:tc>
          <w:tcPr>
            <w:tcW w:w="1559" w:type="dxa"/>
            <w:vAlign w:val="center"/>
          </w:tcPr>
          <w:p w14:paraId="2D2F4B66" w14:textId="77777777" w:rsidR="00535098" w:rsidRPr="0035166F" w:rsidRDefault="00535098" w:rsidP="00D7489F">
            <w:pPr>
              <w:snapToGrid w:val="0"/>
              <w:jc w:val="center"/>
              <w:rPr>
                <w:rFonts w:hAnsiTheme="minorHAnsi" w:cstheme="minorHAnsi"/>
                <w:b/>
                <w:bCs/>
              </w:rPr>
            </w:pPr>
          </w:p>
        </w:tc>
        <w:tc>
          <w:tcPr>
            <w:tcW w:w="1701" w:type="dxa"/>
            <w:vAlign w:val="center"/>
          </w:tcPr>
          <w:p w14:paraId="0A6C5E9A" w14:textId="77777777" w:rsidR="00535098" w:rsidRPr="0035166F" w:rsidRDefault="00535098" w:rsidP="00D7489F">
            <w:pPr>
              <w:snapToGrid w:val="0"/>
              <w:jc w:val="center"/>
              <w:rPr>
                <w:rFonts w:hAnsiTheme="minorHAnsi" w:cstheme="minorHAnsi"/>
                <w:b/>
                <w:bCs/>
              </w:rPr>
            </w:pPr>
          </w:p>
        </w:tc>
        <w:tc>
          <w:tcPr>
            <w:tcW w:w="2127" w:type="dxa"/>
            <w:vAlign w:val="center"/>
          </w:tcPr>
          <w:p w14:paraId="7A75E58D" w14:textId="77777777" w:rsidR="00535098" w:rsidRPr="0035166F" w:rsidRDefault="00535098" w:rsidP="00D7489F">
            <w:pPr>
              <w:snapToGrid w:val="0"/>
              <w:jc w:val="center"/>
              <w:rPr>
                <w:rFonts w:hAnsiTheme="minorHAnsi" w:cstheme="minorHAnsi"/>
                <w:b/>
                <w:bCs/>
              </w:rPr>
            </w:pPr>
          </w:p>
        </w:tc>
        <w:tc>
          <w:tcPr>
            <w:tcW w:w="1842" w:type="dxa"/>
            <w:vAlign w:val="center"/>
          </w:tcPr>
          <w:p w14:paraId="17F4477D" w14:textId="77777777" w:rsidR="00535098" w:rsidRPr="0035166F" w:rsidRDefault="00535098" w:rsidP="00D7489F">
            <w:pPr>
              <w:snapToGrid w:val="0"/>
              <w:jc w:val="center"/>
              <w:rPr>
                <w:rFonts w:hAnsiTheme="minorHAnsi" w:cstheme="minorHAnsi"/>
                <w:b/>
                <w:bCs/>
              </w:rPr>
            </w:pPr>
          </w:p>
        </w:tc>
        <w:tc>
          <w:tcPr>
            <w:tcW w:w="993" w:type="dxa"/>
            <w:vAlign w:val="center"/>
          </w:tcPr>
          <w:p w14:paraId="1167443B" w14:textId="77777777" w:rsidR="00535098" w:rsidRPr="0035166F" w:rsidRDefault="00535098" w:rsidP="00D7489F">
            <w:pPr>
              <w:snapToGrid w:val="0"/>
              <w:jc w:val="center"/>
              <w:rPr>
                <w:rFonts w:hAnsiTheme="minorHAnsi" w:cstheme="minorHAnsi"/>
                <w:b/>
                <w:bCs/>
              </w:rPr>
            </w:pPr>
          </w:p>
        </w:tc>
        <w:tc>
          <w:tcPr>
            <w:tcW w:w="1384" w:type="dxa"/>
            <w:vAlign w:val="center"/>
          </w:tcPr>
          <w:p w14:paraId="41B1394A" w14:textId="77777777" w:rsidR="00535098" w:rsidRPr="0035166F" w:rsidRDefault="00535098" w:rsidP="00D7489F">
            <w:pPr>
              <w:snapToGrid w:val="0"/>
              <w:jc w:val="center"/>
              <w:rPr>
                <w:rFonts w:hAnsiTheme="minorHAnsi" w:cstheme="minorHAnsi"/>
                <w:b/>
                <w:bCs/>
              </w:rPr>
            </w:pPr>
          </w:p>
        </w:tc>
      </w:tr>
      <w:tr w:rsidR="00535098" w:rsidRPr="0035166F" w14:paraId="756EF018" w14:textId="77777777" w:rsidTr="00D7489F">
        <w:tc>
          <w:tcPr>
            <w:tcW w:w="2296" w:type="dxa"/>
            <w:tcMar>
              <w:left w:w="108" w:type="dxa"/>
              <w:right w:w="108" w:type="dxa"/>
            </w:tcMar>
            <w:vAlign w:val="center"/>
          </w:tcPr>
          <w:p w14:paraId="73A6F103"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6678FEF1" w14:textId="77777777" w:rsidR="00535098" w:rsidRPr="0035166F" w:rsidRDefault="00535098" w:rsidP="00D7489F">
            <w:pPr>
              <w:snapToGrid w:val="0"/>
              <w:jc w:val="center"/>
              <w:rPr>
                <w:rFonts w:hAnsiTheme="minorHAnsi" w:cstheme="minorHAnsi"/>
                <w:b/>
                <w:bCs/>
              </w:rPr>
            </w:pPr>
          </w:p>
        </w:tc>
        <w:tc>
          <w:tcPr>
            <w:tcW w:w="1559" w:type="dxa"/>
            <w:vAlign w:val="center"/>
          </w:tcPr>
          <w:p w14:paraId="4AD95152" w14:textId="77777777" w:rsidR="00535098" w:rsidRPr="0035166F" w:rsidRDefault="00535098" w:rsidP="00D7489F">
            <w:pPr>
              <w:snapToGrid w:val="0"/>
              <w:jc w:val="center"/>
              <w:rPr>
                <w:rFonts w:hAnsiTheme="minorHAnsi" w:cstheme="minorHAnsi"/>
                <w:b/>
                <w:bCs/>
              </w:rPr>
            </w:pPr>
          </w:p>
        </w:tc>
        <w:tc>
          <w:tcPr>
            <w:tcW w:w="1701" w:type="dxa"/>
            <w:vAlign w:val="center"/>
          </w:tcPr>
          <w:p w14:paraId="0E11949A" w14:textId="77777777" w:rsidR="00535098" w:rsidRPr="0035166F" w:rsidRDefault="00535098" w:rsidP="00D7489F">
            <w:pPr>
              <w:snapToGrid w:val="0"/>
              <w:jc w:val="center"/>
              <w:rPr>
                <w:rFonts w:hAnsiTheme="minorHAnsi" w:cstheme="minorHAnsi"/>
                <w:b/>
                <w:bCs/>
              </w:rPr>
            </w:pPr>
          </w:p>
        </w:tc>
        <w:tc>
          <w:tcPr>
            <w:tcW w:w="2127" w:type="dxa"/>
            <w:vAlign w:val="center"/>
          </w:tcPr>
          <w:p w14:paraId="537E9B4E" w14:textId="77777777" w:rsidR="00535098" w:rsidRPr="0035166F" w:rsidRDefault="00535098" w:rsidP="00D7489F">
            <w:pPr>
              <w:snapToGrid w:val="0"/>
              <w:jc w:val="center"/>
              <w:rPr>
                <w:rFonts w:hAnsiTheme="minorHAnsi" w:cstheme="minorHAnsi"/>
                <w:b/>
                <w:bCs/>
              </w:rPr>
            </w:pPr>
          </w:p>
        </w:tc>
        <w:tc>
          <w:tcPr>
            <w:tcW w:w="1842" w:type="dxa"/>
            <w:vAlign w:val="center"/>
          </w:tcPr>
          <w:p w14:paraId="3B18E47D" w14:textId="77777777" w:rsidR="00535098" w:rsidRPr="0035166F" w:rsidRDefault="00535098" w:rsidP="00D7489F">
            <w:pPr>
              <w:snapToGrid w:val="0"/>
              <w:jc w:val="center"/>
              <w:rPr>
                <w:rFonts w:hAnsiTheme="minorHAnsi" w:cstheme="minorHAnsi"/>
                <w:b/>
                <w:bCs/>
              </w:rPr>
            </w:pPr>
          </w:p>
        </w:tc>
        <w:tc>
          <w:tcPr>
            <w:tcW w:w="993" w:type="dxa"/>
            <w:vAlign w:val="center"/>
          </w:tcPr>
          <w:p w14:paraId="4502717E" w14:textId="77777777" w:rsidR="00535098" w:rsidRPr="0035166F" w:rsidRDefault="00535098" w:rsidP="00D7489F">
            <w:pPr>
              <w:snapToGrid w:val="0"/>
              <w:jc w:val="center"/>
              <w:rPr>
                <w:rFonts w:hAnsiTheme="minorHAnsi" w:cstheme="minorHAnsi"/>
                <w:b/>
                <w:bCs/>
              </w:rPr>
            </w:pPr>
          </w:p>
        </w:tc>
        <w:tc>
          <w:tcPr>
            <w:tcW w:w="1384" w:type="dxa"/>
            <w:vAlign w:val="center"/>
          </w:tcPr>
          <w:p w14:paraId="09C8BFB3" w14:textId="77777777" w:rsidR="00535098" w:rsidRPr="0035166F" w:rsidRDefault="00535098" w:rsidP="00D7489F">
            <w:pPr>
              <w:snapToGrid w:val="0"/>
              <w:jc w:val="center"/>
              <w:rPr>
                <w:rFonts w:hAnsiTheme="minorHAnsi" w:cstheme="minorHAnsi"/>
                <w:b/>
                <w:bCs/>
              </w:rPr>
            </w:pPr>
          </w:p>
        </w:tc>
      </w:tr>
      <w:tr w:rsidR="00535098" w:rsidRPr="0035166F" w14:paraId="32846BDE" w14:textId="77777777" w:rsidTr="00D7489F">
        <w:tc>
          <w:tcPr>
            <w:tcW w:w="2296" w:type="dxa"/>
            <w:tcMar>
              <w:left w:w="108" w:type="dxa"/>
              <w:right w:w="108" w:type="dxa"/>
            </w:tcMar>
            <w:vAlign w:val="center"/>
          </w:tcPr>
          <w:p w14:paraId="3BFDC028"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10C186B1" w14:textId="77777777" w:rsidR="00535098" w:rsidRPr="0035166F" w:rsidRDefault="00535098" w:rsidP="00D7489F">
            <w:pPr>
              <w:snapToGrid w:val="0"/>
              <w:jc w:val="center"/>
              <w:rPr>
                <w:rFonts w:hAnsiTheme="minorHAnsi" w:cstheme="minorHAnsi"/>
                <w:b/>
                <w:bCs/>
              </w:rPr>
            </w:pPr>
          </w:p>
        </w:tc>
        <w:tc>
          <w:tcPr>
            <w:tcW w:w="1559" w:type="dxa"/>
            <w:vAlign w:val="center"/>
          </w:tcPr>
          <w:p w14:paraId="6B58E4B4" w14:textId="77777777" w:rsidR="00535098" w:rsidRPr="0035166F" w:rsidRDefault="00535098" w:rsidP="00D7489F">
            <w:pPr>
              <w:snapToGrid w:val="0"/>
              <w:jc w:val="center"/>
              <w:rPr>
                <w:rFonts w:hAnsiTheme="minorHAnsi" w:cstheme="minorHAnsi"/>
                <w:b/>
                <w:bCs/>
              </w:rPr>
            </w:pPr>
          </w:p>
        </w:tc>
        <w:tc>
          <w:tcPr>
            <w:tcW w:w="1701" w:type="dxa"/>
            <w:vAlign w:val="center"/>
          </w:tcPr>
          <w:p w14:paraId="4C4AB444" w14:textId="77777777" w:rsidR="00535098" w:rsidRPr="0035166F" w:rsidRDefault="00535098" w:rsidP="00D7489F">
            <w:pPr>
              <w:snapToGrid w:val="0"/>
              <w:jc w:val="center"/>
              <w:rPr>
                <w:rFonts w:hAnsiTheme="minorHAnsi" w:cstheme="minorHAnsi"/>
                <w:b/>
                <w:bCs/>
              </w:rPr>
            </w:pPr>
          </w:p>
        </w:tc>
        <w:tc>
          <w:tcPr>
            <w:tcW w:w="2127" w:type="dxa"/>
            <w:vAlign w:val="center"/>
          </w:tcPr>
          <w:p w14:paraId="68F27DAD" w14:textId="77777777" w:rsidR="00535098" w:rsidRPr="0035166F" w:rsidRDefault="00535098" w:rsidP="00D7489F">
            <w:pPr>
              <w:snapToGrid w:val="0"/>
              <w:jc w:val="center"/>
              <w:rPr>
                <w:rFonts w:hAnsiTheme="minorHAnsi" w:cstheme="minorHAnsi"/>
                <w:b/>
                <w:bCs/>
              </w:rPr>
            </w:pPr>
          </w:p>
        </w:tc>
        <w:tc>
          <w:tcPr>
            <w:tcW w:w="1842" w:type="dxa"/>
            <w:vAlign w:val="center"/>
          </w:tcPr>
          <w:p w14:paraId="39CC420B" w14:textId="77777777" w:rsidR="00535098" w:rsidRPr="0035166F" w:rsidRDefault="00535098" w:rsidP="00D7489F">
            <w:pPr>
              <w:snapToGrid w:val="0"/>
              <w:jc w:val="center"/>
              <w:rPr>
                <w:rFonts w:hAnsiTheme="minorHAnsi" w:cstheme="minorHAnsi"/>
                <w:b/>
                <w:bCs/>
              </w:rPr>
            </w:pPr>
          </w:p>
        </w:tc>
        <w:tc>
          <w:tcPr>
            <w:tcW w:w="993" w:type="dxa"/>
            <w:vAlign w:val="center"/>
          </w:tcPr>
          <w:p w14:paraId="6C0E84EC" w14:textId="77777777" w:rsidR="00535098" w:rsidRPr="0035166F" w:rsidRDefault="00535098" w:rsidP="00D7489F">
            <w:pPr>
              <w:snapToGrid w:val="0"/>
              <w:jc w:val="center"/>
              <w:rPr>
                <w:rFonts w:hAnsiTheme="minorHAnsi" w:cstheme="minorHAnsi"/>
                <w:b/>
                <w:bCs/>
              </w:rPr>
            </w:pPr>
          </w:p>
        </w:tc>
        <w:tc>
          <w:tcPr>
            <w:tcW w:w="1384" w:type="dxa"/>
            <w:vAlign w:val="center"/>
          </w:tcPr>
          <w:p w14:paraId="040E4547" w14:textId="77777777" w:rsidR="00535098" w:rsidRPr="0035166F" w:rsidRDefault="00535098" w:rsidP="00D7489F">
            <w:pPr>
              <w:snapToGrid w:val="0"/>
              <w:jc w:val="center"/>
              <w:rPr>
                <w:rFonts w:hAnsiTheme="minorHAnsi" w:cstheme="minorHAnsi"/>
                <w:b/>
                <w:bCs/>
              </w:rPr>
            </w:pPr>
          </w:p>
        </w:tc>
      </w:tr>
      <w:tr w:rsidR="00535098" w:rsidRPr="0035166F" w14:paraId="3B9B8D30" w14:textId="77777777" w:rsidTr="00D7489F">
        <w:tc>
          <w:tcPr>
            <w:tcW w:w="2296" w:type="dxa"/>
            <w:tcMar>
              <w:left w:w="108" w:type="dxa"/>
              <w:right w:w="108" w:type="dxa"/>
            </w:tcMar>
            <w:vAlign w:val="center"/>
          </w:tcPr>
          <w:p w14:paraId="1D2AEA88"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127436CE" w14:textId="77777777" w:rsidR="00535098" w:rsidRPr="0035166F" w:rsidRDefault="00535098" w:rsidP="00D7489F">
            <w:pPr>
              <w:snapToGrid w:val="0"/>
              <w:jc w:val="center"/>
              <w:rPr>
                <w:rFonts w:hAnsiTheme="minorHAnsi" w:cstheme="minorHAnsi"/>
                <w:b/>
                <w:bCs/>
              </w:rPr>
            </w:pPr>
          </w:p>
        </w:tc>
        <w:tc>
          <w:tcPr>
            <w:tcW w:w="1559" w:type="dxa"/>
            <w:vAlign w:val="center"/>
          </w:tcPr>
          <w:p w14:paraId="0F6736AF" w14:textId="77777777" w:rsidR="00535098" w:rsidRPr="0035166F" w:rsidRDefault="00535098" w:rsidP="00D7489F">
            <w:pPr>
              <w:snapToGrid w:val="0"/>
              <w:jc w:val="center"/>
              <w:rPr>
                <w:rFonts w:hAnsiTheme="minorHAnsi" w:cstheme="minorHAnsi"/>
                <w:b/>
                <w:bCs/>
              </w:rPr>
            </w:pPr>
          </w:p>
        </w:tc>
        <w:tc>
          <w:tcPr>
            <w:tcW w:w="1701" w:type="dxa"/>
            <w:vAlign w:val="center"/>
          </w:tcPr>
          <w:p w14:paraId="05A993BF" w14:textId="77777777" w:rsidR="00535098" w:rsidRPr="0035166F" w:rsidRDefault="00535098" w:rsidP="00D7489F">
            <w:pPr>
              <w:snapToGrid w:val="0"/>
              <w:jc w:val="center"/>
              <w:rPr>
                <w:rFonts w:hAnsiTheme="minorHAnsi" w:cstheme="minorHAnsi"/>
                <w:b/>
                <w:bCs/>
              </w:rPr>
            </w:pPr>
          </w:p>
        </w:tc>
        <w:tc>
          <w:tcPr>
            <w:tcW w:w="2127" w:type="dxa"/>
            <w:vAlign w:val="center"/>
          </w:tcPr>
          <w:p w14:paraId="5595B464" w14:textId="77777777" w:rsidR="00535098" w:rsidRPr="0035166F" w:rsidRDefault="00535098" w:rsidP="00D7489F">
            <w:pPr>
              <w:snapToGrid w:val="0"/>
              <w:jc w:val="center"/>
              <w:rPr>
                <w:rFonts w:hAnsiTheme="minorHAnsi" w:cstheme="minorHAnsi"/>
                <w:b/>
                <w:bCs/>
              </w:rPr>
            </w:pPr>
          </w:p>
        </w:tc>
        <w:tc>
          <w:tcPr>
            <w:tcW w:w="1842" w:type="dxa"/>
            <w:vAlign w:val="center"/>
          </w:tcPr>
          <w:p w14:paraId="6B364E65" w14:textId="77777777" w:rsidR="00535098" w:rsidRPr="0035166F" w:rsidRDefault="00535098" w:rsidP="00D7489F">
            <w:pPr>
              <w:snapToGrid w:val="0"/>
              <w:jc w:val="center"/>
              <w:rPr>
                <w:rFonts w:hAnsiTheme="minorHAnsi" w:cstheme="minorHAnsi"/>
                <w:b/>
                <w:bCs/>
              </w:rPr>
            </w:pPr>
          </w:p>
        </w:tc>
        <w:tc>
          <w:tcPr>
            <w:tcW w:w="993" w:type="dxa"/>
            <w:vAlign w:val="center"/>
          </w:tcPr>
          <w:p w14:paraId="1D6A7261" w14:textId="77777777" w:rsidR="00535098" w:rsidRPr="0035166F" w:rsidRDefault="00535098" w:rsidP="00D7489F">
            <w:pPr>
              <w:snapToGrid w:val="0"/>
              <w:jc w:val="center"/>
              <w:rPr>
                <w:rFonts w:hAnsiTheme="minorHAnsi" w:cstheme="minorHAnsi"/>
                <w:b/>
                <w:bCs/>
              </w:rPr>
            </w:pPr>
          </w:p>
        </w:tc>
        <w:tc>
          <w:tcPr>
            <w:tcW w:w="1384" w:type="dxa"/>
            <w:vAlign w:val="center"/>
          </w:tcPr>
          <w:p w14:paraId="17B2A61E" w14:textId="77777777" w:rsidR="00535098" w:rsidRPr="0035166F" w:rsidRDefault="00535098" w:rsidP="00D7489F">
            <w:pPr>
              <w:snapToGrid w:val="0"/>
              <w:jc w:val="center"/>
              <w:rPr>
                <w:rFonts w:hAnsiTheme="minorHAnsi" w:cstheme="minorHAnsi"/>
                <w:b/>
                <w:bCs/>
              </w:rPr>
            </w:pPr>
          </w:p>
        </w:tc>
      </w:tr>
      <w:tr w:rsidR="00535098" w:rsidRPr="0035166F" w14:paraId="4A784795" w14:textId="77777777" w:rsidTr="00D7489F">
        <w:tc>
          <w:tcPr>
            <w:tcW w:w="2296" w:type="dxa"/>
            <w:tcMar>
              <w:left w:w="108" w:type="dxa"/>
              <w:right w:w="108" w:type="dxa"/>
            </w:tcMar>
            <w:vAlign w:val="center"/>
          </w:tcPr>
          <w:p w14:paraId="59843E6E" w14:textId="77777777" w:rsidR="00535098" w:rsidRPr="0035166F" w:rsidRDefault="00535098" w:rsidP="00D7489F">
            <w:pPr>
              <w:snapToGrid w:val="0"/>
              <w:jc w:val="center"/>
              <w:rPr>
                <w:rFonts w:hAnsiTheme="minorHAnsi" w:cstheme="minorHAnsi"/>
                <w:b/>
                <w:bCs/>
              </w:rPr>
            </w:pPr>
          </w:p>
        </w:tc>
        <w:tc>
          <w:tcPr>
            <w:tcW w:w="2410" w:type="dxa"/>
            <w:tcMar>
              <w:left w:w="108" w:type="dxa"/>
              <w:right w:w="108" w:type="dxa"/>
            </w:tcMar>
            <w:vAlign w:val="center"/>
          </w:tcPr>
          <w:p w14:paraId="415BF38D" w14:textId="77777777" w:rsidR="00535098" w:rsidRPr="0035166F" w:rsidRDefault="00535098" w:rsidP="00D7489F">
            <w:pPr>
              <w:snapToGrid w:val="0"/>
              <w:jc w:val="center"/>
              <w:rPr>
                <w:rFonts w:hAnsiTheme="minorHAnsi" w:cstheme="minorHAnsi"/>
                <w:b/>
                <w:bCs/>
              </w:rPr>
            </w:pPr>
          </w:p>
        </w:tc>
        <w:tc>
          <w:tcPr>
            <w:tcW w:w="1559" w:type="dxa"/>
            <w:vAlign w:val="center"/>
          </w:tcPr>
          <w:p w14:paraId="7F9B5025" w14:textId="77777777" w:rsidR="00535098" w:rsidRPr="0035166F" w:rsidRDefault="00535098" w:rsidP="00D7489F">
            <w:pPr>
              <w:snapToGrid w:val="0"/>
              <w:jc w:val="center"/>
              <w:rPr>
                <w:rFonts w:hAnsiTheme="minorHAnsi" w:cstheme="minorHAnsi"/>
                <w:b/>
                <w:bCs/>
              </w:rPr>
            </w:pPr>
          </w:p>
        </w:tc>
        <w:tc>
          <w:tcPr>
            <w:tcW w:w="1701" w:type="dxa"/>
            <w:vAlign w:val="center"/>
          </w:tcPr>
          <w:p w14:paraId="045E992D" w14:textId="77777777" w:rsidR="00535098" w:rsidRPr="0035166F" w:rsidRDefault="00535098" w:rsidP="00D7489F">
            <w:pPr>
              <w:snapToGrid w:val="0"/>
              <w:jc w:val="center"/>
              <w:rPr>
                <w:rFonts w:hAnsiTheme="minorHAnsi" w:cstheme="minorHAnsi"/>
                <w:b/>
                <w:bCs/>
              </w:rPr>
            </w:pPr>
          </w:p>
        </w:tc>
        <w:tc>
          <w:tcPr>
            <w:tcW w:w="2127" w:type="dxa"/>
            <w:vAlign w:val="center"/>
          </w:tcPr>
          <w:p w14:paraId="3C26FF08" w14:textId="77777777" w:rsidR="00535098" w:rsidRPr="0035166F" w:rsidRDefault="00535098" w:rsidP="00D7489F">
            <w:pPr>
              <w:snapToGrid w:val="0"/>
              <w:jc w:val="center"/>
              <w:rPr>
                <w:rFonts w:hAnsiTheme="minorHAnsi" w:cstheme="minorHAnsi"/>
                <w:b/>
                <w:bCs/>
              </w:rPr>
            </w:pPr>
          </w:p>
        </w:tc>
        <w:tc>
          <w:tcPr>
            <w:tcW w:w="1842" w:type="dxa"/>
            <w:vAlign w:val="center"/>
          </w:tcPr>
          <w:p w14:paraId="3F12ABC6" w14:textId="77777777" w:rsidR="00535098" w:rsidRPr="0035166F" w:rsidRDefault="00535098" w:rsidP="00D7489F">
            <w:pPr>
              <w:snapToGrid w:val="0"/>
              <w:jc w:val="center"/>
              <w:rPr>
                <w:rFonts w:hAnsiTheme="minorHAnsi" w:cstheme="minorHAnsi"/>
                <w:b/>
                <w:bCs/>
              </w:rPr>
            </w:pPr>
          </w:p>
        </w:tc>
        <w:tc>
          <w:tcPr>
            <w:tcW w:w="993" w:type="dxa"/>
            <w:vAlign w:val="center"/>
          </w:tcPr>
          <w:p w14:paraId="4A54AAEA" w14:textId="77777777" w:rsidR="00535098" w:rsidRPr="0035166F" w:rsidRDefault="00535098" w:rsidP="00D7489F">
            <w:pPr>
              <w:snapToGrid w:val="0"/>
              <w:jc w:val="center"/>
              <w:rPr>
                <w:rFonts w:hAnsiTheme="minorHAnsi" w:cstheme="minorHAnsi"/>
                <w:b/>
                <w:bCs/>
              </w:rPr>
            </w:pPr>
          </w:p>
        </w:tc>
        <w:tc>
          <w:tcPr>
            <w:tcW w:w="1384" w:type="dxa"/>
            <w:vAlign w:val="center"/>
          </w:tcPr>
          <w:p w14:paraId="2D2DA0A3" w14:textId="77777777" w:rsidR="00535098" w:rsidRPr="0035166F" w:rsidRDefault="00535098" w:rsidP="00D7489F">
            <w:pPr>
              <w:snapToGrid w:val="0"/>
              <w:jc w:val="center"/>
              <w:rPr>
                <w:rFonts w:hAnsiTheme="minorHAnsi" w:cstheme="minorHAnsi"/>
                <w:b/>
                <w:bCs/>
              </w:rPr>
            </w:pPr>
          </w:p>
        </w:tc>
      </w:tr>
    </w:tbl>
    <w:p w14:paraId="035F0C14" w14:textId="77777777" w:rsidR="00535098" w:rsidRPr="0035166F" w:rsidRDefault="00535098" w:rsidP="00535098">
      <w:pPr>
        <w:jc w:val="both"/>
        <w:rPr>
          <w:rFonts w:hAnsiTheme="minorHAnsi" w:cstheme="minorHAnsi"/>
          <w:b/>
          <w:bCs/>
        </w:rPr>
      </w:pPr>
    </w:p>
    <w:p w14:paraId="705F12C9" w14:textId="77777777" w:rsidR="00535098" w:rsidRDefault="00535098" w:rsidP="00535098">
      <w:pPr>
        <w:pStyle w:val="Ondertitel"/>
      </w:pPr>
    </w:p>
    <w:p w14:paraId="3F72C6D6" w14:textId="77777777" w:rsidR="00D7489F" w:rsidRPr="0035166F" w:rsidRDefault="00D7489F" w:rsidP="007070D2">
      <w:pPr>
        <w:pStyle w:val="Ondertitel"/>
      </w:pPr>
      <w:r>
        <w:t>2.2</w:t>
      </w:r>
      <w:r w:rsidRPr="0035166F">
        <w:tab/>
        <w:t>Overzichtstabel van de a</w:t>
      </w:r>
      <w:r>
        <w:t>sbesthoudende materialen na analyse</w:t>
      </w:r>
    </w:p>
    <w:p w14:paraId="3142CA5F" w14:textId="77777777" w:rsidR="00D7489F" w:rsidRPr="009463D6" w:rsidRDefault="00D7489F" w:rsidP="00D7489F">
      <w:pPr>
        <w:pStyle w:val="Inhopg1"/>
        <w:jc w:val="both"/>
        <w:rPr>
          <w:rFonts w:asciiTheme="minorHAnsi" w:hAnsiTheme="minorHAnsi" w:cs="Arial"/>
          <w:b w:val="0"/>
          <w:i/>
          <w:szCs w:val="20"/>
          <w:lang w:val="nl-NL"/>
        </w:rPr>
      </w:pPr>
      <w:r w:rsidRPr="009D3937">
        <w:rPr>
          <w:rFonts w:asciiTheme="minorHAnsi" w:hAnsiTheme="minorHAnsi" w:cs="Arial"/>
          <w:b w:val="0"/>
          <w:i/>
          <w:szCs w:val="20"/>
          <w:highlight w:val="lightGray"/>
          <w:lang w:val="nl-NL"/>
        </w:rPr>
        <w:t xml:space="preserve">Stel een overzichtstabel op met alle materialen waarvan </w:t>
      </w:r>
      <w:r>
        <w:rPr>
          <w:rFonts w:asciiTheme="minorHAnsi" w:hAnsiTheme="minorHAnsi" w:cs="Arial"/>
          <w:b w:val="0"/>
          <w:i/>
          <w:szCs w:val="20"/>
          <w:highlight w:val="lightGray"/>
          <w:lang w:val="nl-NL"/>
        </w:rPr>
        <w:t>na analyse of o.b.v. kennis van het materiaal besloten kan worden</w:t>
      </w:r>
      <w:r w:rsidRPr="009D3937">
        <w:rPr>
          <w:rFonts w:asciiTheme="minorHAnsi" w:hAnsiTheme="minorHAnsi" w:cs="Arial"/>
          <w:b w:val="0"/>
          <w:i/>
          <w:szCs w:val="20"/>
          <w:highlight w:val="lightGray"/>
          <w:lang w:val="nl-NL"/>
        </w:rPr>
        <w:t xml:space="preserve"> dat ze asbest bevatten of dat ze werden besmet met asbest.</w:t>
      </w:r>
      <w:r>
        <w:rPr>
          <w:rFonts w:asciiTheme="minorHAnsi" w:hAnsiTheme="minorHAnsi" w:cs="Arial"/>
          <w:b w:val="0"/>
          <w:i/>
          <w:szCs w:val="20"/>
          <w:highlight w:val="lightGray"/>
          <w:lang w:val="nl-NL"/>
        </w:rPr>
        <w:t xml:space="preserve"> </w:t>
      </w:r>
      <w:r w:rsidRPr="009D3937">
        <w:rPr>
          <w:rFonts w:asciiTheme="minorHAnsi" w:hAnsiTheme="minorHAnsi" w:cs="Arial"/>
          <w:b w:val="0"/>
          <w:i/>
          <w:szCs w:val="20"/>
          <w:highlight w:val="lightGray"/>
          <w:lang w:val="nl-NL"/>
        </w:rPr>
        <w:t>Deze tabel moet zo duidelijk mogelijk zijn en worden opgesteld in een logische volgorde (per gebouw, per verdieping, per type van materiaal, … afhankelijk van het geval) volgens het onderstaande model.</w:t>
      </w:r>
    </w:p>
    <w:tbl>
      <w:tblPr>
        <w:tblpPr w:leftFromText="141" w:rightFromText="141" w:vertAnchor="text" w:horzAnchor="margin" w:tblpXSpec="center" w:tblpY="16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96"/>
        <w:gridCol w:w="2410"/>
        <w:gridCol w:w="1559"/>
        <w:gridCol w:w="1701"/>
        <w:gridCol w:w="2127"/>
        <w:gridCol w:w="1842"/>
        <w:gridCol w:w="993"/>
        <w:gridCol w:w="1384"/>
      </w:tblGrid>
      <w:tr w:rsidR="00D7489F" w14:paraId="54CDEB40" w14:textId="77777777" w:rsidTr="007070D2">
        <w:tc>
          <w:tcPr>
            <w:tcW w:w="2296" w:type="dxa"/>
            <w:vAlign w:val="center"/>
          </w:tcPr>
          <w:p w14:paraId="5D8477A9" w14:textId="77777777" w:rsidR="00D7489F" w:rsidRPr="0035166F" w:rsidRDefault="00D7489F" w:rsidP="007070D2">
            <w:pPr>
              <w:snapToGrid w:val="0"/>
              <w:jc w:val="center"/>
              <w:rPr>
                <w:rFonts w:hAnsiTheme="minorHAnsi" w:cstheme="minorHAnsi"/>
                <w:b/>
                <w:i/>
              </w:rPr>
            </w:pPr>
            <w:r>
              <w:rPr>
                <w:rFonts w:hAnsiTheme="minorHAnsi" w:cstheme="minorHAnsi"/>
                <w:b/>
                <w:i/>
              </w:rPr>
              <w:t>Referentie (nummer overeenkomstig fiche en plan)</w:t>
            </w:r>
          </w:p>
        </w:tc>
        <w:tc>
          <w:tcPr>
            <w:tcW w:w="2410" w:type="dxa"/>
            <w:vAlign w:val="center"/>
          </w:tcPr>
          <w:p w14:paraId="3DEF684F" w14:textId="77777777" w:rsidR="00D7489F" w:rsidRPr="0035166F" w:rsidRDefault="00D7489F" w:rsidP="007070D2">
            <w:pPr>
              <w:snapToGrid w:val="0"/>
              <w:jc w:val="center"/>
              <w:rPr>
                <w:rFonts w:hAnsiTheme="minorHAnsi" w:cstheme="minorHAnsi"/>
                <w:b/>
                <w:i/>
              </w:rPr>
            </w:pPr>
            <w:r>
              <w:rPr>
                <w:rFonts w:hAnsiTheme="minorHAnsi" w:cstheme="minorHAnsi"/>
                <w:b/>
                <w:i/>
              </w:rPr>
              <w:t>Locatie</w:t>
            </w:r>
            <w:r w:rsidRPr="0035166F">
              <w:rPr>
                <w:rFonts w:hAnsiTheme="minorHAnsi" w:cstheme="minorHAnsi"/>
                <w:b/>
                <w:i/>
              </w:rPr>
              <w:t xml:space="preserve"> </w:t>
            </w:r>
            <w:r>
              <w:rPr>
                <w:rFonts w:hAnsiTheme="minorHAnsi" w:cstheme="minorHAnsi"/>
                <w:b/>
                <w:i/>
              </w:rPr>
              <w:t xml:space="preserve">- </w:t>
            </w:r>
            <w:r w:rsidRPr="0035166F">
              <w:rPr>
                <w:rFonts w:hAnsiTheme="minorHAnsi" w:cstheme="minorHAnsi"/>
                <w:b/>
                <w:i/>
              </w:rPr>
              <w:t>zo nauwkeurig mogelijk</w:t>
            </w:r>
            <w:r>
              <w:rPr>
                <w:rFonts w:hAnsiTheme="minorHAnsi" w:cstheme="minorHAnsi"/>
                <w:b/>
                <w:i/>
              </w:rPr>
              <w:t xml:space="preserve"> (gebouw -  verdieping – lokaal - …)</w:t>
            </w:r>
          </w:p>
        </w:tc>
        <w:tc>
          <w:tcPr>
            <w:tcW w:w="1559" w:type="dxa"/>
            <w:vAlign w:val="center"/>
          </w:tcPr>
          <w:p w14:paraId="24817757" w14:textId="77777777" w:rsidR="00D7489F" w:rsidRPr="0035166F" w:rsidRDefault="00D7489F" w:rsidP="007070D2">
            <w:pPr>
              <w:snapToGrid w:val="0"/>
              <w:jc w:val="center"/>
              <w:rPr>
                <w:rFonts w:hAnsiTheme="minorHAnsi" w:cstheme="minorHAnsi"/>
                <w:b/>
                <w:i/>
              </w:rPr>
            </w:pPr>
            <w:r w:rsidRPr="0035166F">
              <w:rPr>
                <w:rFonts w:hAnsiTheme="minorHAnsi" w:cstheme="minorHAnsi"/>
                <w:b/>
                <w:i/>
              </w:rPr>
              <w:t>Type van toepassing</w:t>
            </w:r>
          </w:p>
        </w:tc>
        <w:tc>
          <w:tcPr>
            <w:tcW w:w="1701" w:type="dxa"/>
            <w:vAlign w:val="center"/>
          </w:tcPr>
          <w:p w14:paraId="15CC19E0" w14:textId="77777777" w:rsidR="00D7489F" w:rsidRPr="0035166F" w:rsidRDefault="00D7489F" w:rsidP="007070D2">
            <w:pPr>
              <w:snapToGrid w:val="0"/>
              <w:jc w:val="center"/>
              <w:rPr>
                <w:rFonts w:hAnsiTheme="minorHAnsi" w:cstheme="minorHAnsi"/>
                <w:b/>
                <w:i/>
              </w:rPr>
            </w:pPr>
            <w:r>
              <w:rPr>
                <w:rFonts w:hAnsiTheme="minorHAnsi" w:cstheme="minorHAnsi"/>
                <w:b/>
                <w:i/>
              </w:rPr>
              <w:t>Bevestiging</w:t>
            </w:r>
          </w:p>
        </w:tc>
        <w:tc>
          <w:tcPr>
            <w:tcW w:w="2127" w:type="dxa"/>
            <w:vAlign w:val="center"/>
          </w:tcPr>
          <w:p w14:paraId="520974F9" w14:textId="77777777" w:rsidR="00D7489F" w:rsidRPr="0035166F" w:rsidRDefault="00D7489F" w:rsidP="007070D2">
            <w:pPr>
              <w:snapToGrid w:val="0"/>
              <w:jc w:val="center"/>
              <w:rPr>
                <w:rFonts w:hAnsiTheme="minorHAnsi" w:cstheme="minorHAnsi"/>
                <w:b/>
                <w:i/>
              </w:rPr>
            </w:pPr>
            <w:r w:rsidRPr="0035166F">
              <w:rPr>
                <w:rFonts w:hAnsiTheme="minorHAnsi" w:cstheme="minorHAnsi"/>
                <w:b/>
                <w:i/>
              </w:rPr>
              <w:t>Staat</w:t>
            </w:r>
            <w:r>
              <w:rPr>
                <w:rFonts w:hAnsiTheme="minorHAnsi" w:cstheme="minorHAnsi"/>
                <w:b/>
                <w:i/>
              </w:rPr>
              <w:t xml:space="preserve"> (toestand en vorm)</w:t>
            </w:r>
          </w:p>
        </w:tc>
        <w:tc>
          <w:tcPr>
            <w:tcW w:w="1842" w:type="dxa"/>
            <w:vAlign w:val="center"/>
          </w:tcPr>
          <w:p w14:paraId="4FD9630D" w14:textId="77777777" w:rsidR="00D7489F" w:rsidRPr="0035166F" w:rsidRDefault="00D7489F" w:rsidP="007070D2">
            <w:pPr>
              <w:snapToGrid w:val="0"/>
              <w:jc w:val="center"/>
              <w:rPr>
                <w:rFonts w:hAnsiTheme="minorHAnsi" w:cstheme="minorHAnsi"/>
                <w:b/>
                <w:i/>
              </w:rPr>
            </w:pPr>
            <w:r w:rsidRPr="0035166F">
              <w:rPr>
                <w:rFonts w:hAnsiTheme="minorHAnsi" w:cstheme="minorHAnsi"/>
                <w:b/>
                <w:i/>
              </w:rPr>
              <w:t>Geschatte hoeveelheid</w:t>
            </w:r>
          </w:p>
        </w:tc>
        <w:tc>
          <w:tcPr>
            <w:tcW w:w="993" w:type="dxa"/>
            <w:vAlign w:val="center"/>
          </w:tcPr>
          <w:p w14:paraId="61B9C775" w14:textId="77777777" w:rsidR="00D7489F" w:rsidRPr="0035166F" w:rsidRDefault="00D7489F" w:rsidP="007070D2">
            <w:pPr>
              <w:snapToGrid w:val="0"/>
              <w:jc w:val="center"/>
              <w:rPr>
                <w:rFonts w:hAnsiTheme="minorHAnsi" w:cstheme="minorHAnsi"/>
                <w:b/>
                <w:i/>
              </w:rPr>
            </w:pPr>
            <w:r>
              <w:rPr>
                <w:rFonts w:hAnsiTheme="minorHAnsi" w:cstheme="minorHAnsi"/>
                <w:b/>
                <w:i/>
              </w:rPr>
              <w:t>Foto</w:t>
            </w:r>
          </w:p>
        </w:tc>
        <w:tc>
          <w:tcPr>
            <w:tcW w:w="1384" w:type="dxa"/>
            <w:vAlign w:val="center"/>
          </w:tcPr>
          <w:p w14:paraId="2F25B643" w14:textId="77777777" w:rsidR="00D7489F" w:rsidRDefault="00D7489F" w:rsidP="007070D2">
            <w:pPr>
              <w:snapToGrid w:val="0"/>
              <w:jc w:val="center"/>
              <w:rPr>
                <w:rFonts w:hAnsiTheme="minorHAnsi" w:cstheme="minorHAnsi"/>
                <w:b/>
                <w:i/>
              </w:rPr>
            </w:pPr>
            <w:r>
              <w:rPr>
                <w:rFonts w:hAnsiTheme="minorHAnsi" w:cstheme="minorHAnsi"/>
                <w:b/>
                <w:i/>
              </w:rPr>
              <w:t>Staalnummer</w:t>
            </w:r>
          </w:p>
        </w:tc>
      </w:tr>
      <w:tr w:rsidR="00D7489F" w:rsidRPr="0035166F" w14:paraId="0F630AC3" w14:textId="77777777" w:rsidTr="007070D2">
        <w:tc>
          <w:tcPr>
            <w:tcW w:w="2296" w:type="dxa"/>
            <w:tcMar>
              <w:left w:w="108" w:type="dxa"/>
              <w:right w:w="108" w:type="dxa"/>
            </w:tcMar>
            <w:vAlign w:val="center"/>
          </w:tcPr>
          <w:p w14:paraId="7AC6D7F4"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3957A673" w14:textId="77777777" w:rsidR="00D7489F" w:rsidRPr="0035166F" w:rsidRDefault="00D7489F" w:rsidP="007070D2">
            <w:pPr>
              <w:snapToGrid w:val="0"/>
              <w:jc w:val="center"/>
              <w:rPr>
                <w:rFonts w:hAnsiTheme="minorHAnsi" w:cstheme="minorHAnsi"/>
                <w:b/>
                <w:bCs/>
              </w:rPr>
            </w:pPr>
          </w:p>
        </w:tc>
        <w:tc>
          <w:tcPr>
            <w:tcW w:w="1559" w:type="dxa"/>
            <w:vAlign w:val="center"/>
          </w:tcPr>
          <w:p w14:paraId="72995886" w14:textId="77777777" w:rsidR="00D7489F" w:rsidRPr="0035166F" w:rsidRDefault="00D7489F" w:rsidP="007070D2">
            <w:pPr>
              <w:snapToGrid w:val="0"/>
              <w:jc w:val="center"/>
              <w:rPr>
                <w:rFonts w:hAnsiTheme="minorHAnsi" w:cstheme="minorHAnsi"/>
                <w:b/>
                <w:bCs/>
              </w:rPr>
            </w:pPr>
          </w:p>
        </w:tc>
        <w:tc>
          <w:tcPr>
            <w:tcW w:w="1701" w:type="dxa"/>
            <w:vAlign w:val="center"/>
          </w:tcPr>
          <w:p w14:paraId="7FE60935" w14:textId="77777777" w:rsidR="00D7489F" w:rsidRPr="0035166F" w:rsidRDefault="00D7489F" w:rsidP="007070D2">
            <w:pPr>
              <w:snapToGrid w:val="0"/>
              <w:jc w:val="center"/>
              <w:rPr>
                <w:rFonts w:hAnsiTheme="minorHAnsi" w:cstheme="minorHAnsi"/>
                <w:b/>
                <w:bCs/>
              </w:rPr>
            </w:pPr>
          </w:p>
        </w:tc>
        <w:tc>
          <w:tcPr>
            <w:tcW w:w="2127" w:type="dxa"/>
            <w:vAlign w:val="center"/>
          </w:tcPr>
          <w:p w14:paraId="36FC3243" w14:textId="77777777" w:rsidR="00D7489F" w:rsidRPr="0035166F" w:rsidRDefault="00D7489F" w:rsidP="007070D2">
            <w:pPr>
              <w:snapToGrid w:val="0"/>
              <w:jc w:val="center"/>
              <w:rPr>
                <w:rFonts w:hAnsiTheme="minorHAnsi" w:cstheme="minorHAnsi"/>
                <w:b/>
                <w:bCs/>
              </w:rPr>
            </w:pPr>
          </w:p>
        </w:tc>
        <w:tc>
          <w:tcPr>
            <w:tcW w:w="1842" w:type="dxa"/>
            <w:vAlign w:val="center"/>
          </w:tcPr>
          <w:p w14:paraId="0420FF7F" w14:textId="77777777" w:rsidR="00D7489F" w:rsidRPr="0035166F" w:rsidRDefault="00D7489F" w:rsidP="007070D2">
            <w:pPr>
              <w:snapToGrid w:val="0"/>
              <w:jc w:val="center"/>
              <w:rPr>
                <w:rFonts w:hAnsiTheme="minorHAnsi" w:cstheme="minorHAnsi"/>
                <w:b/>
                <w:bCs/>
              </w:rPr>
            </w:pPr>
          </w:p>
        </w:tc>
        <w:tc>
          <w:tcPr>
            <w:tcW w:w="993" w:type="dxa"/>
            <w:vAlign w:val="center"/>
          </w:tcPr>
          <w:p w14:paraId="00F665BC" w14:textId="77777777" w:rsidR="00D7489F" w:rsidRPr="0035166F" w:rsidRDefault="00D7489F" w:rsidP="007070D2">
            <w:pPr>
              <w:snapToGrid w:val="0"/>
              <w:jc w:val="center"/>
              <w:rPr>
                <w:rFonts w:hAnsiTheme="minorHAnsi" w:cstheme="minorHAnsi"/>
                <w:b/>
                <w:bCs/>
              </w:rPr>
            </w:pPr>
          </w:p>
        </w:tc>
        <w:tc>
          <w:tcPr>
            <w:tcW w:w="1384" w:type="dxa"/>
            <w:vAlign w:val="center"/>
          </w:tcPr>
          <w:p w14:paraId="07A9926D" w14:textId="77777777" w:rsidR="00D7489F" w:rsidRPr="0035166F" w:rsidRDefault="00D7489F" w:rsidP="007070D2">
            <w:pPr>
              <w:snapToGrid w:val="0"/>
              <w:jc w:val="center"/>
              <w:rPr>
                <w:rFonts w:hAnsiTheme="minorHAnsi" w:cstheme="minorHAnsi"/>
                <w:b/>
                <w:bCs/>
              </w:rPr>
            </w:pPr>
          </w:p>
        </w:tc>
      </w:tr>
      <w:tr w:rsidR="00D7489F" w:rsidRPr="0035166F" w14:paraId="31BEC512" w14:textId="77777777" w:rsidTr="007070D2">
        <w:tc>
          <w:tcPr>
            <w:tcW w:w="2296" w:type="dxa"/>
            <w:tcMar>
              <w:left w:w="108" w:type="dxa"/>
              <w:right w:w="108" w:type="dxa"/>
            </w:tcMar>
            <w:vAlign w:val="center"/>
          </w:tcPr>
          <w:p w14:paraId="65A08B6E"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5B11E013" w14:textId="77777777" w:rsidR="00D7489F" w:rsidRPr="0035166F" w:rsidRDefault="00D7489F" w:rsidP="007070D2">
            <w:pPr>
              <w:snapToGrid w:val="0"/>
              <w:jc w:val="center"/>
              <w:rPr>
                <w:rFonts w:hAnsiTheme="minorHAnsi" w:cstheme="minorHAnsi"/>
                <w:b/>
                <w:bCs/>
              </w:rPr>
            </w:pPr>
          </w:p>
        </w:tc>
        <w:tc>
          <w:tcPr>
            <w:tcW w:w="1559" w:type="dxa"/>
            <w:vAlign w:val="center"/>
          </w:tcPr>
          <w:p w14:paraId="57CE2AA4" w14:textId="77777777" w:rsidR="00D7489F" w:rsidRPr="0035166F" w:rsidRDefault="00D7489F" w:rsidP="007070D2">
            <w:pPr>
              <w:snapToGrid w:val="0"/>
              <w:jc w:val="center"/>
              <w:rPr>
                <w:rFonts w:hAnsiTheme="minorHAnsi" w:cstheme="minorHAnsi"/>
                <w:b/>
                <w:bCs/>
              </w:rPr>
            </w:pPr>
          </w:p>
        </w:tc>
        <w:tc>
          <w:tcPr>
            <w:tcW w:w="1701" w:type="dxa"/>
            <w:vAlign w:val="center"/>
          </w:tcPr>
          <w:p w14:paraId="1B46CB71" w14:textId="77777777" w:rsidR="00D7489F" w:rsidRPr="0035166F" w:rsidRDefault="00D7489F" w:rsidP="007070D2">
            <w:pPr>
              <w:snapToGrid w:val="0"/>
              <w:jc w:val="center"/>
              <w:rPr>
                <w:rFonts w:hAnsiTheme="minorHAnsi" w:cstheme="minorHAnsi"/>
                <w:b/>
                <w:bCs/>
              </w:rPr>
            </w:pPr>
          </w:p>
        </w:tc>
        <w:tc>
          <w:tcPr>
            <w:tcW w:w="2127" w:type="dxa"/>
            <w:vAlign w:val="center"/>
          </w:tcPr>
          <w:p w14:paraId="05F77D2E" w14:textId="77777777" w:rsidR="00D7489F" w:rsidRPr="0035166F" w:rsidRDefault="00D7489F" w:rsidP="007070D2">
            <w:pPr>
              <w:snapToGrid w:val="0"/>
              <w:jc w:val="center"/>
              <w:rPr>
                <w:rFonts w:hAnsiTheme="minorHAnsi" w:cstheme="minorHAnsi"/>
                <w:b/>
                <w:bCs/>
              </w:rPr>
            </w:pPr>
          </w:p>
        </w:tc>
        <w:tc>
          <w:tcPr>
            <w:tcW w:w="1842" w:type="dxa"/>
            <w:vAlign w:val="center"/>
          </w:tcPr>
          <w:p w14:paraId="0289F9FF" w14:textId="77777777" w:rsidR="00D7489F" w:rsidRPr="0035166F" w:rsidRDefault="00D7489F" w:rsidP="007070D2">
            <w:pPr>
              <w:snapToGrid w:val="0"/>
              <w:jc w:val="center"/>
              <w:rPr>
                <w:rFonts w:hAnsiTheme="minorHAnsi" w:cstheme="minorHAnsi"/>
                <w:b/>
                <w:bCs/>
              </w:rPr>
            </w:pPr>
          </w:p>
        </w:tc>
        <w:tc>
          <w:tcPr>
            <w:tcW w:w="993" w:type="dxa"/>
            <w:vAlign w:val="center"/>
          </w:tcPr>
          <w:p w14:paraId="02486C87" w14:textId="77777777" w:rsidR="00D7489F" w:rsidRPr="0035166F" w:rsidRDefault="00D7489F" w:rsidP="007070D2">
            <w:pPr>
              <w:snapToGrid w:val="0"/>
              <w:jc w:val="center"/>
              <w:rPr>
                <w:rFonts w:hAnsiTheme="minorHAnsi" w:cstheme="minorHAnsi"/>
                <w:b/>
                <w:bCs/>
              </w:rPr>
            </w:pPr>
          </w:p>
        </w:tc>
        <w:tc>
          <w:tcPr>
            <w:tcW w:w="1384" w:type="dxa"/>
            <w:vAlign w:val="center"/>
          </w:tcPr>
          <w:p w14:paraId="2F783610" w14:textId="77777777" w:rsidR="00D7489F" w:rsidRPr="0035166F" w:rsidRDefault="00D7489F" w:rsidP="007070D2">
            <w:pPr>
              <w:snapToGrid w:val="0"/>
              <w:jc w:val="center"/>
              <w:rPr>
                <w:rFonts w:hAnsiTheme="minorHAnsi" w:cstheme="minorHAnsi"/>
                <w:b/>
                <w:bCs/>
              </w:rPr>
            </w:pPr>
          </w:p>
        </w:tc>
      </w:tr>
      <w:tr w:rsidR="00D7489F" w:rsidRPr="0035166F" w14:paraId="59006A93" w14:textId="77777777" w:rsidTr="007070D2">
        <w:tc>
          <w:tcPr>
            <w:tcW w:w="2296" w:type="dxa"/>
            <w:tcMar>
              <w:left w:w="108" w:type="dxa"/>
              <w:right w:w="108" w:type="dxa"/>
            </w:tcMar>
            <w:vAlign w:val="center"/>
          </w:tcPr>
          <w:p w14:paraId="7E9B1DC0"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1FD14344" w14:textId="77777777" w:rsidR="00D7489F" w:rsidRPr="0035166F" w:rsidRDefault="00D7489F" w:rsidP="007070D2">
            <w:pPr>
              <w:snapToGrid w:val="0"/>
              <w:jc w:val="center"/>
              <w:rPr>
                <w:rFonts w:hAnsiTheme="minorHAnsi" w:cstheme="minorHAnsi"/>
                <w:b/>
                <w:bCs/>
              </w:rPr>
            </w:pPr>
          </w:p>
        </w:tc>
        <w:tc>
          <w:tcPr>
            <w:tcW w:w="1559" w:type="dxa"/>
            <w:vAlign w:val="center"/>
          </w:tcPr>
          <w:p w14:paraId="3A0E4C90" w14:textId="77777777" w:rsidR="00D7489F" w:rsidRPr="0035166F" w:rsidRDefault="00D7489F" w:rsidP="007070D2">
            <w:pPr>
              <w:snapToGrid w:val="0"/>
              <w:jc w:val="center"/>
              <w:rPr>
                <w:rFonts w:hAnsiTheme="minorHAnsi" w:cstheme="minorHAnsi"/>
                <w:b/>
                <w:bCs/>
              </w:rPr>
            </w:pPr>
          </w:p>
        </w:tc>
        <w:tc>
          <w:tcPr>
            <w:tcW w:w="1701" w:type="dxa"/>
            <w:vAlign w:val="center"/>
          </w:tcPr>
          <w:p w14:paraId="519C0761" w14:textId="77777777" w:rsidR="00D7489F" w:rsidRPr="0035166F" w:rsidRDefault="00D7489F" w:rsidP="007070D2">
            <w:pPr>
              <w:snapToGrid w:val="0"/>
              <w:jc w:val="center"/>
              <w:rPr>
                <w:rFonts w:hAnsiTheme="minorHAnsi" w:cstheme="minorHAnsi"/>
                <w:b/>
                <w:bCs/>
              </w:rPr>
            </w:pPr>
          </w:p>
        </w:tc>
        <w:tc>
          <w:tcPr>
            <w:tcW w:w="2127" w:type="dxa"/>
            <w:vAlign w:val="center"/>
          </w:tcPr>
          <w:p w14:paraId="69D3F09F" w14:textId="77777777" w:rsidR="00D7489F" w:rsidRPr="0035166F" w:rsidRDefault="00D7489F" w:rsidP="007070D2">
            <w:pPr>
              <w:snapToGrid w:val="0"/>
              <w:jc w:val="center"/>
              <w:rPr>
                <w:rFonts w:hAnsiTheme="minorHAnsi" w:cstheme="minorHAnsi"/>
                <w:b/>
                <w:bCs/>
              </w:rPr>
            </w:pPr>
          </w:p>
        </w:tc>
        <w:tc>
          <w:tcPr>
            <w:tcW w:w="1842" w:type="dxa"/>
            <w:vAlign w:val="center"/>
          </w:tcPr>
          <w:p w14:paraId="02C3028B" w14:textId="77777777" w:rsidR="00D7489F" w:rsidRPr="0035166F" w:rsidRDefault="00D7489F" w:rsidP="007070D2">
            <w:pPr>
              <w:snapToGrid w:val="0"/>
              <w:jc w:val="center"/>
              <w:rPr>
                <w:rFonts w:hAnsiTheme="minorHAnsi" w:cstheme="minorHAnsi"/>
                <w:b/>
                <w:bCs/>
              </w:rPr>
            </w:pPr>
          </w:p>
        </w:tc>
        <w:tc>
          <w:tcPr>
            <w:tcW w:w="993" w:type="dxa"/>
            <w:vAlign w:val="center"/>
          </w:tcPr>
          <w:p w14:paraId="0E454EDD" w14:textId="77777777" w:rsidR="00D7489F" w:rsidRPr="0035166F" w:rsidRDefault="00D7489F" w:rsidP="007070D2">
            <w:pPr>
              <w:snapToGrid w:val="0"/>
              <w:jc w:val="center"/>
              <w:rPr>
                <w:rFonts w:hAnsiTheme="minorHAnsi" w:cstheme="minorHAnsi"/>
                <w:b/>
                <w:bCs/>
              </w:rPr>
            </w:pPr>
          </w:p>
        </w:tc>
        <w:tc>
          <w:tcPr>
            <w:tcW w:w="1384" w:type="dxa"/>
            <w:vAlign w:val="center"/>
          </w:tcPr>
          <w:p w14:paraId="13EF28E4" w14:textId="77777777" w:rsidR="00D7489F" w:rsidRPr="0035166F" w:rsidRDefault="00D7489F" w:rsidP="007070D2">
            <w:pPr>
              <w:snapToGrid w:val="0"/>
              <w:jc w:val="center"/>
              <w:rPr>
                <w:rFonts w:hAnsiTheme="minorHAnsi" w:cstheme="minorHAnsi"/>
                <w:b/>
                <w:bCs/>
              </w:rPr>
            </w:pPr>
          </w:p>
        </w:tc>
      </w:tr>
      <w:tr w:rsidR="00D7489F" w:rsidRPr="0035166F" w14:paraId="2BBF798E" w14:textId="77777777" w:rsidTr="007070D2">
        <w:tc>
          <w:tcPr>
            <w:tcW w:w="2296" w:type="dxa"/>
            <w:tcMar>
              <w:left w:w="108" w:type="dxa"/>
              <w:right w:w="108" w:type="dxa"/>
            </w:tcMar>
            <w:vAlign w:val="center"/>
          </w:tcPr>
          <w:p w14:paraId="000568A4"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6A8C09E2" w14:textId="77777777" w:rsidR="00D7489F" w:rsidRPr="0035166F" w:rsidRDefault="00D7489F" w:rsidP="007070D2">
            <w:pPr>
              <w:snapToGrid w:val="0"/>
              <w:jc w:val="center"/>
              <w:rPr>
                <w:rFonts w:hAnsiTheme="minorHAnsi" w:cstheme="minorHAnsi"/>
                <w:b/>
                <w:bCs/>
              </w:rPr>
            </w:pPr>
          </w:p>
        </w:tc>
        <w:tc>
          <w:tcPr>
            <w:tcW w:w="1559" w:type="dxa"/>
            <w:vAlign w:val="center"/>
          </w:tcPr>
          <w:p w14:paraId="196406AF" w14:textId="77777777" w:rsidR="00D7489F" w:rsidRPr="0035166F" w:rsidRDefault="00D7489F" w:rsidP="007070D2">
            <w:pPr>
              <w:snapToGrid w:val="0"/>
              <w:jc w:val="center"/>
              <w:rPr>
                <w:rFonts w:hAnsiTheme="minorHAnsi" w:cstheme="minorHAnsi"/>
                <w:b/>
                <w:bCs/>
              </w:rPr>
            </w:pPr>
          </w:p>
        </w:tc>
        <w:tc>
          <w:tcPr>
            <w:tcW w:w="1701" w:type="dxa"/>
            <w:vAlign w:val="center"/>
          </w:tcPr>
          <w:p w14:paraId="2D613846" w14:textId="77777777" w:rsidR="00D7489F" w:rsidRPr="0035166F" w:rsidRDefault="00D7489F" w:rsidP="007070D2">
            <w:pPr>
              <w:snapToGrid w:val="0"/>
              <w:jc w:val="center"/>
              <w:rPr>
                <w:rFonts w:hAnsiTheme="minorHAnsi" w:cstheme="minorHAnsi"/>
                <w:b/>
                <w:bCs/>
              </w:rPr>
            </w:pPr>
          </w:p>
        </w:tc>
        <w:tc>
          <w:tcPr>
            <w:tcW w:w="2127" w:type="dxa"/>
            <w:vAlign w:val="center"/>
          </w:tcPr>
          <w:p w14:paraId="05B8A0F6" w14:textId="77777777" w:rsidR="00D7489F" w:rsidRPr="0035166F" w:rsidRDefault="00D7489F" w:rsidP="007070D2">
            <w:pPr>
              <w:snapToGrid w:val="0"/>
              <w:jc w:val="center"/>
              <w:rPr>
                <w:rFonts w:hAnsiTheme="minorHAnsi" w:cstheme="minorHAnsi"/>
                <w:b/>
                <w:bCs/>
              </w:rPr>
            </w:pPr>
          </w:p>
        </w:tc>
        <w:tc>
          <w:tcPr>
            <w:tcW w:w="1842" w:type="dxa"/>
            <w:vAlign w:val="center"/>
          </w:tcPr>
          <w:p w14:paraId="1703B471" w14:textId="77777777" w:rsidR="00D7489F" w:rsidRPr="0035166F" w:rsidRDefault="00D7489F" w:rsidP="007070D2">
            <w:pPr>
              <w:snapToGrid w:val="0"/>
              <w:jc w:val="center"/>
              <w:rPr>
                <w:rFonts w:hAnsiTheme="minorHAnsi" w:cstheme="minorHAnsi"/>
                <w:b/>
                <w:bCs/>
              </w:rPr>
            </w:pPr>
          </w:p>
        </w:tc>
        <w:tc>
          <w:tcPr>
            <w:tcW w:w="993" w:type="dxa"/>
            <w:vAlign w:val="center"/>
          </w:tcPr>
          <w:p w14:paraId="042E19F0" w14:textId="77777777" w:rsidR="00D7489F" w:rsidRPr="0035166F" w:rsidRDefault="00D7489F" w:rsidP="007070D2">
            <w:pPr>
              <w:snapToGrid w:val="0"/>
              <w:jc w:val="center"/>
              <w:rPr>
                <w:rFonts w:hAnsiTheme="minorHAnsi" w:cstheme="minorHAnsi"/>
                <w:b/>
                <w:bCs/>
              </w:rPr>
            </w:pPr>
          </w:p>
        </w:tc>
        <w:tc>
          <w:tcPr>
            <w:tcW w:w="1384" w:type="dxa"/>
            <w:vAlign w:val="center"/>
          </w:tcPr>
          <w:p w14:paraId="77A5B937" w14:textId="77777777" w:rsidR="00D7489F" w:rsidRPr="0035166F" w:rsidRDefault="00D7489F" w:rsidP="007070D2">
            <w:pPr>
              <w:snapToGrid w:val="0"/>
              <w:jc w:val="center"/>
              <w:rPr>
                <w:rFonts w:hAnsiTheme="minorHAnsi" w:cstheme="minorHAnsi"/>
                <w:b/>
                <w:bCs/>
              </w:rPr>
            </w:pPr>
          </w:p>
        </w:tc>
      </w:tr>
      <w:tr w:rsidR="00D7489F" w:rsidRPr="0035166F" w14:paraId="34BA49D3" w14:textId="77777777" w:rsidTr="007070D2">
        <w:tc>
          <w:tcPr>
            <w:tcW w:w="2296" w:type="dxa"/>
            <w:tcMar>
              <w:left w:w="108" w:type="dxa"/>
              <w:right w:w="108" w:type="dxa"/>
            </w:tcMar>
            <w:vAlign w:val="center"/>
          </w:tcPr>
          <w:p w14:paraId="6BA6F8C0"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7FA1D87B" w14:textId="77777777" w:rsidR="00D7489F" w:rsidRPr="0035166F" w:rsidRDefault="00D7489F" w:rsidP="007070D2">
            <w:pPr>
              <w:snapToGrid w:val="0"/>
              <w:jc w:val="center"/>
              <w:rPr>
                <w:rFonts w:hAnsiTheme="minorHAnsi" w:cstheme="minorHAnsi"/>
                <w:b/>
                <w:bCs/>
              </w:rPr>
            </w:pPr>
          </w:p>
        </w:tc>
        <w:tc>
          <w:tcPr>
            <w:tcW w:w="1559" w:type="dxa"/>
            <w:vAlign w:val="center"/>
          </w:tcPr>
          <w:p w14:paraId="7EFAD4E6" w14:textId="77777777" w:rsidR="00D7489F" w:rsidRPr="0035166F" w:rsidRDefault="00D7489F" w:rsidP="007070D2">
            <w:pPr>
              <w:snapToGrid w:val="0"/>
              <w:jc w:val="center"/>
              <w:rPr>
                <w:rFonts w:hAnsiTheme="minorHAnsi" w:cstheme="minorHAnsi"/>
                <w:b/>
                <w:bCs/>
              </w:rPr>
            </w:pPr>
          </w:p>
        </w:tc>
        <w:tc>
          <w:tcPr>
            <w:tcW w:w="1701" w:type="dxa"/>
            <w:vAlign w:val="center"/>
          </w:tcPr>
          <w:p w14:paraId="77C6833F" w14:textId="77777777" w:rsidR="00D7489F" w:rsidRPr="0035166F" w:rsidRDefault="00D7489F" w:rsidP="007070D2">
            <w:pPr>
              <w:snapToGrid w:val="0"/>
              <w:jc w:val="center"/>
              <w:rPr>
                <w:rFonts w:hAnsiTheme="minorHAnsi" w:cstheme="minorHAnsi"/>
                <w:b/>
                <w:bCs/>
              </w:rPr>
            </w:pPr>
          </w:p>
        </w:tc>
        <w:tc>
          <w:tcPr>
            <w:tcW w:w="2127" w:type="dxa"/>
            <w:vAlign w:val="center"/>
          </w:tcPr>
          <w:p w14:paraId="15A6064B" w14:textId="77777777" w:rsidR="00D7489F" w:rsidRPr="0035166F" w:rsidRDefault="00D7489F" w:rsidP="007070D2">
            <w:pPr>
              <w:snapToGrid w:val="0"/>
              <w:jc w:val="center"/>
              <w:rPr>
                <w:rFonts w:hAnsiTheme="minorHAnsi" w:cstheme="minorHAnsi"/>
                <w:b/>
                <w:bCs/>
              </w:rPr>
            </w:pPr>
          </w:p>
        </w:tc>
        <w:tc>
          <w:tcPr>
            <w:tcW w:w="1842" w:type="dxa"/>
            <w:vAlign w:val="center"/>
          </w:tcPr>
          <w:p w14:paraId="1D4C2F35" w14:textId="77777777" w:rsidR="00D7489F" w:rsidRPr="0035166F" w:rsidRDefault="00D7489F" w:rsidP="007070D2">
            <w:pPr>
              <w:snapToGrid w:val="0"/>
              <w:jc w:val="center"/>
              <w:rPr>
                <w:rFonts w:hAnsiTheme="minorHAnsi" w:cstheme="minorHAnsi"/>
                <w:b/>
                <w:bCs/>
              </w:rPr>
            </w:pPr>
          </w:p>
        </w:tc>
        <w:tc>
          <w:tcPr>
            <w:tcW w:w="993" w:type="dxa"/>
            <w:vAlign w:val="center"/>
          </w:tcPr>
          <w:p w14:paraId="0EBBD46E" w14:textId="77777777" w:rsidR="00D7489F" w:rsidRPr="0035166F" w:rsidRDefault="00D7489F" w:rsidP="007070D2">
            <w:pPr>
              <w:snapToGrid w:val="0"/>
              <w:jc w:val="center"/>
              <w:rPr>
                <w:rFonts w:hAnsiTheme="minorHAnsi" w:cstheme="minorHAnsi"/>
                <w:b/>
                <w:bCs/>
              </w:rPr>
            </w:pPr>
          </w:p>
        </w:tc>
        <w:tc>
          <w:tcPr>
            <w:tcW w:w="1384" w:type="dxa"/>
            <w:vAlign w:val="center"/>
          </w:tcPr>
          <w:p w14:paraId="56D14113" w14:textId="77777777" w:rsidR="00D7489F" w:rsidRPr="0035166F" w:rsidRDefault="00D7489F" w:rsidP="007070D2">
            <w:pPr>
              <w:snapToGrid w:val="0"/>
              <w:jc w:val="center"/>
              <w:rPr>
                <w:rFonts w:hAnsiTheme="minorHAnsi" w:cstheme="minorHAnsi"/>
                <w:b/>
                <w:bCs/>
              </w:rPr>
            </w:pPr>
          </w:p>
        </w:tc>
      </w:tr>
      <w:tr w:rsidR="00D7489F" w:rsidRPr="0035166F" w14:paraId="4DB1FD8A" w14:textId="77777777" w:rsidTr="007070D2">
        <w:tc>
          <w:tcPr>
            <w:tcW w:w="2296" w:type="dxa"/>
            <w:tcMar>
              <w:left w:w="108" w:type="dxa"/>
              <w:right w:w="108" w:type="dxa"/>
            </w:tcMar>
            <w:vAlign w:val="center"/>
          </w:tcPr>
          <w:p w14:paraId="69AEE7E9"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7603C1B0" w14:textId="77777777" w:rsidR="00D7489F" w:rsidRPr="0035166F" w:rsidRDefault="00D7489F" w:rsidP="007070D2">
            <w:pPr>
              <w:snapToGrid w:val="0"/>
              <w:jc w:val="center"/>
              <w:rPr>
                <w:rFonts w:hAnsiTheme="minorHAnsi" w:cstheme="minorHAnsi"/>
                <w:b/>
                <w:bCs/>
              </w:rPr>
            </w:pPr>
          </w:p>
        </w:tc>
        <w:tc>
          <w:tcPr>
            <w:tcW w:w="1559" w:type="dxa"/>
            <w:vAlign w:val="center"/>
          </w:tcPr>
          <w:p w14:paraId="092A7A4C" w14:textId="77777777" w:rsidR="00D7489F" w:rsidRPr="0035166F" w:rsidRDefault="00D7489F" w:rsidP="007070D2">
            <w:pPr>
              <w:snapToGrid w:val="0"/>
              <w:jc w:val="center"/>
              <w:rPr>
                <w:rFonts w:hAnsiTheme="minorHAnsi" w:cstheme="minorHAnsi"/>
                <w:b/>
                <w:bCs/>
              </w:rPr>
            </w:pPr>
          </w:p>
        </w:tc>
        <w:tc>
          <w:tcPr>
            <w:tcW w:w="1701" w:type="dxa"/>
            <w:vAlign w:val="center"/>
          </w:tcPr>
          <w:p w14:paraId="3DA264BD" w14:textId="77777777" w:rsidR="00D7489F" w:rsidRPr="0035166F" w:rsidRDefault="00D7489F" w:rsidP="007070D2">
            <w:pPr>
              <w:snapToGrid w:val="0"/>
              <w:jc w:val="center"/>
              <w:rPr>
                <w:rFonts w:hAnsiTheme="minorHAnsi" w:cstheme="minorHAnsi"/>
                <w:b/>
                <w:bCs/>
              </w:rPr>
            </w:pPr>
          </w:p>
        </w:tc>
        <w:tc>
          <w:tcPr>
            <w:tcW w:w="2127" w:type="dxa"/>
            <w:vAlign w:val="center"/>
          </w:tcPr>
          <w:p w14:paraId="19FF8A2B" w14:textId="77777777" w:rsidR="00D7489F" w:rsidRPr="0035166F" w:rsidRDefault="00D7489F" w:rsidP="007070D2">
            <w:pPr>
              <w:snapToGrid w:val="0"/>
              <w:jc w:val="center"/>
              <w:rPr>
                <w:rFonts w:hAnsiTheme="minorHAnsi" w:cstheme="minorHAnsi"/>
                <w:b/>
                <w:bCs/>
              </w:rPr>
            </w:pPr>
          </w:p>
        </w:tc>
        <w:tc>
          <w:tcPr>
            <w:tcW w:w="1842" w:type="dxa"/>
            <w:vAlign w:val="center"/>
          </w:tcPr>
          <w:p w14:paraId="7B644F7C" w14:textId="77777777" w:rsidR="00D7489F" w:rsidRPr="0035166F" w:rsidRDefault="00D7489F" w:rsidP="007070D2">
            <w:pPr>
              <w:snapToGrid w:val="0"/>
              <w:jc w:val="center"/>
              <w:rPr>
                <w:rFonts w:hAnsiTheme="minorHAnsi" w:cstheme="minorHAnsi"/>
                <w:b/>
                <w:bCs/>
              </w:rPr>
            </w:pPr>
          </w:p>
        </w:tc>
        <w:tc>
          <w:tcPr>
            <w:tcW w:w="993" w:type="dxa"/>
            <w:vAlign w:val="center"/>
          </w:tcPr>
          <w:p w14:paraId="524A4D45" w14:textId="77777777" w:rsidR="00D7489F" w:rsidRPr="0035166F" w:rsidRDefault="00D7489F" w:rsidP="007070D2">
            <w:pPr>
              <w:snapToGrid w:val="0"/>
              <w:jc w:val="center"/>
              <w:rPr>
                <w:rFonts w:hAnsiTheme="minorHAnsi" w:cstheme="minorHAnsi"/>
                <w:b/>
                <w:bCs/>
              </w:rPr>
            </w:pPr>
          </w:p>
        </w:tc>
        <w:tc>
          <w:tcPr>
            <w:tcW w:w="1384" w:type="dxa"/>
            <w:vAlign w:val="center"/>
          </w:tcPr>
          <w:p w14:paraId="07832869" w14:textId="77777777" w:rsidR="00D7489F" w:rsidRPr="0035166F" w:rsidRDefault="00D7489F" w:rsidP="007070D2">
            <w:pPr>
              <w:snapToGrid w:val="0"/>
              <w:jc w:val="center"/>
              <w:rPr>
                <w:rFonts w:hAnsiTheme="minorHAnsi" w:cstheme="minorHAnsi"/>
                <w:b/>
                <w:bCs/>
              </w:rPr>
            </w:pPr>
          </w:p>
        </w:tc>
      </w:tr>
      <w:tr w:rsidR="00D7489F" w:rsidRPr="0035166F" w14:paraId="2AEEA9CC" w14:textId="77777777" w:rsidTr="007070D2">
        <w:tc>
          <w:tcPr>
            <w:tcW w:w="2296" w:type="dxa"/>
            <w:tcMar>
              <w:left w:w="108" w:type="dxa"/>
              <w:right w:w="108" w:type="dxa"/>
            </w:tcMar>
            <w:vAlign w:val="center"/>
          </w:tcPr>
          <w:p w14:paraId="40587638"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1CBC0914" w14:textId="77777777" w:rsidR="00D7489F" w:rsidRPr="0035166F" w:rsidRDefault="00D7489F" w:rsidP="007070D2">
            <w:pPr>
              <w:snapToGrid w:val="0"/>
              <w:jc w:val="center"/>
              <w:rPr>
                <w:rFonts w:hAnsiTheme="minorHAnsi" w:cstheme="minorHAnsi"/>
                <w:b/>
                <w:bCs/>
              </w:rPr>
            </w:pPr>
          </w:p>
        </w:tc>
        <w:tc>
          <w:tcPr>
            <w:tcW w:w="1559" w:type="dxa"/>
            <w:vAlign w:val="center"/>
          </w:tcPr>
          <w:p w14:paraId="74B509B9" w14:textId="77777777" w:rsidR="00D7489F" w:rsidRPr="0035166F" w:rsidRDefault="00D7489F" w:rsidP="007070D2">
            <w:pPr>
              <w:snapToGrid w:val="0"/>
              <w:jc w:val="center"/>
              <w:rPr>
                <w:rFonts w:hAnsiTheme="minorHAnsi" w:cstheme="minorHAnsi"/>
                <w:b/>
                <w:bCs/>
              </w:rPr>
            </w:pPr>
          </w:p>
        </w:tc>
        <w:tc>
          <w:tcPr>
            <w:tcW w:w="1701" w:type="dxa"/>
            <w:vAlign w:val="center"/>
          </w:tcPr>
          <w:p w14:paraId="6042E6A8" w14:textId="77777777" w:rsidR="00D7489F" w:rsidRPr="0035166F" w:rsidRDefault="00D7489F" w:rsidP="007070D2">
            <w:pPr>
              <w:snapToGrid w:val="0"/>
              <w:jc w:val="center"/>
              <w:rPr>
                <w:rFonts w:hAnsiTheme="minorHAnsi" w:cstheme="minorHAnsi"/>
                <w:b/>
                <w:bCs/>
              </w:rPr>
            </w:pPr>
          </w:p>
        </w:tc>
        <w:tc>
          <w:tcPr>
            <w:tcW w:w="2127" w:type="dxa"/>
            <w:vAlign w:val="center"/>
          </w:tcPr>
          <w:p w14:paraId="01979CF7" w14:textId="77777777" w:rsidR="00D7489F" w:rsidRPr="0035166F" w:rsidRDefault="00D7489F" w:rsidP="007070D2">
            <w:pPr>
              <w:snapToGrid w:val="0"/>
              <w:jc w:val="center"/>
              <w:rPr>
                <w:rFonts w:hAnsiTheme="minorHAnsi" w:cstheme="minorHAnsi"/>
                <w:b/>
                <w:bCs/>
              </w:rPr>
            </w:pPr>
          </w:p>
        </w:tc>
        <w:tc>
          <w:tcPr>
            <w:tcW w:w="1842" w:type="dxa"/>
            <w:vAlign w:val="center"/>
          </w:tcPr>
          <w:p w14:paraId="306D72B8" w14:textId="77777777" w:rsidR="00D7489F" w:rsidRPr="0035166F" w:rsidRDefault="00D7489F" w:rsidP="007070D2">
            <w:pPr>
              <w:snapToGrid w:val="0"/>
              <w:jc w:val="center"/>
              <w:rPr>
                <w:rFonts w:hAnsiTheme="minorHAnsi" w:cstheme="minorHAnsi"/>
                <w:b/>
                <w:bCs/>
              </w:rPr>
            </w:pPr>
          </w:p>
        </w:tc>
        <w:tc>
          <w:tcPr>
            <w:tcW w:w="993" w:type="dxa"/>
            <w:vAlign w:val="center"/>
          </w:tcPr>
          <w:p w14:paraId="71D6BF27" w14:textId="77777777" w:rsidR="00D7489F" w:rsidRPr="0035166F" w:rsidRDefault="00D7489F" w:rsidP="007070D2">
            <w:pPr>
              <w:snapToGrid w:val="0"/>
              <w:jc w:val="center"/>
              <w:rPr>
                <w:rFonts w:hAnsiTheme="minorHAnsi" w:cstheme="minorHAnsi"/>
                <w:b/>
                <w:bCs/>
              </w:rPr>
            </w:pPr>
          </w:p>
        </w:tc>
        <w:tc>
          <w:tcPr>
            <w:tcW w:w="1384" w:type="dxa"/>
            <w:vAlign w:val="center"/>
          </w:tcPr>
          <w:p w14:paraId="56703D5B" w14:textId="77777777" w:rsidR="00D7489F" w:rsidRPr="0035166F" w:rsidRDefault="00D7489F" w:rsidP="007070D2">
            <w:pPr>
              <w:snapToGrid w:val="0"/>
              <w:jc w:val="center"/>
              <w:rPr>
                <w:rFonts w:hAnsiTheme="minorHAnsi" w:cstheme="minorHAnsi"/>
                <w:b/>
                <w:bCs/>
              </w:rPr>
            </w:pPr>
          </w:p>
        </w:tc>
      </w:tr>
      <w:tr w:rsidR="00D7489F" w:rsidRPr="0035166F" w14:paraId="632D6EB3" w14:textId="77777777" w:rsidTr="007070D2">
        <w:tc>
          <w:tcPr>
            <w:tcW w:w="2296" w:type="dxa"/>
            <w:tcMar>
              <w:left w:w="108" w:type="dxa"/>
              <w:right w:w="108" w:type="dxa"/>
            </w:tcMar>
            <w:vAlign w:val="center"/>
          </w:tcPr>
          <w:p w14:paraId="20F4B381"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66971EC6" w14:textId="77777777" w:rsidR="00D7489F" w:rsidRPr="0035166F" w:rsidRDefault="00D7489F" w:rsidP="007070D2">
            <w:pPr>
              <w:snapToGrid w:val="0"/>
              <w:jc w:val="center"/>
              <w:rPr>
                <w:rFonts w:hAnsiTheme="minorHAnsi" w:cstheme="minorHAnsi"/>
                <w:b/>
                <w:bCs/>
              </w:rPr>
            </w:pPr>
          </w:p>
        </w:tc>
        <w:tc>
          <w:tcPr>
            <w:tcW w:w="1559" w:type="dxa"/>
            <w:vAlign w:val="center"/>
          </w:tcPr>
          <w:p w14:paraId="4E8473A3" w14:textId="77777777" w:rsidR="00D7489F" w:rsidRPr="0035166F" w:rsidRDefault="00D7489F" w:rsidP="007070D2">
            <w:pPr>
              <w:snapToGrid w:val="0"/>
              <w:jc w:val="center"/>
              <w:rPr>
                <w:rFonts w:hAnsiTheme="minorHAnsi" w:cstheme="minorHAnsi"/>
                <w:b/>
                <w:bCs/>
              </w:rPr>
            </w:pPr>
          </w:p>
        </w:tc>
        <w:tc>
          <w:tcPr>
            <w:tcW w:w="1701" w:type="dxa"/>
            <w:vAlign w:val="center"/>
          </w:tcPr>
          <w:p w14:paraId="4A5508A9" w14:textId="77777777" w:rsidR="00D7489F" w:rsidRPr="0035166F" w:rsidRDefault="00D7489F" w:rsidP="007070D2">
            <w:pPr>
              <w:snapToGrid w:val="0"/>
              <w:jc w:val="center"/>
              <w:rPr>
                <w:rFonts w:hAnsiTheme="minorHAnsi" w:cstheme="minorHAnsi"/>
                <w:b/>
                <w:bCs/>
              </w:rPr>
            </w:pPr>
          </w:p>
        </w:tc>
        <w:tc>
          <w:tcPr>
            <w:tcW w:w="2127" w:type="dxa"/>
            <w:vAlign w:val="center"/>
          </w:tcPr>
          <w:p w14:paraId="3B3A0A12" w14:textId="77777777" w:rsidR="00D7489F" w:rsidRPr="0035166F" w:rsidRDefault="00D7489F" w:rsidP="007070D2">
            <w:pPr>
              <w:snapToGrid w:val="0"/>
              <w:jc w:val="center"/>
              <w:rPr>
                <w:rFonts w:hAnsiTheme="minorHAnsi" w:cstheme="minorHAnsi"/>
                <w:b/>
                <w:bCs/>
              </w:rPr>
            </w:pPr>
          </w:p>
        </w:tc>
        <w:tc>
          <w:tcPr>
            <w:tcW w:w="1842" w:type="dxa"/>
            <w:vAlign w:val="center"/>
          </w:tcPr>
          <w:p w14:paraId="3CA123BD" w14:textId="77777777" w:rsidR="00D7489F" w:rsidRPr="0035166F" w:rsidRDefault="00D7489F" w:rsidP="007070D2">
            <w:pPr>
              <w:snapToGrid w:val="0"/>
              <w:jc w:val="center"/>
              <w:rPr>
                <w:rFonts w:hAnsiTheme="minorHAnsi" w:cstheme="minorHAnsi"/>
                <w:b/>
                <w:bCs/>
              </w:rPr>
            </w:pPr>
          </w:p>
        </w:tc>
        <w:tc>
          <w:tcPr>
            <w:tcW w:w="993" w:type="dxa"/>
            <w:vAlign w:val="center"/>
          </w:tcPr>
          <w:p w14:paraId="0CE4E347" w14:textId="77777777" w:rsidR="00D7489F" w:rsidRPr="0035166F" w:rsidRDefault="00D7489F" w:rsidP="007070D2">
            <w:pPr>
              <w:snapToGrid w:val="0"/>
              <w:jc w:val="center"/>
              <w:rPr>
                <w:rFonts w:hAnsiTheme="minorHAnsi" w:cstheme="minorHAnsi"/>
                <w:b/>
                <w:bCs/>
              </w:rPr>
            </w:pPr>
          </w:p>
        </w:tc>
        <w:tc>
          <w:tcPr>
            <w:tcW w:w="1384" w:type="dxa"/>
            <w:vAlign w:val="center"/>
          </w:tcPr>
          <w:p w14:paraId="43EFD78F" w14:textId="77777777" w:rsidR="00D7489F" w:rsidRPr="0035166F" w:rsidRDefault="00D7489F" w:rsidP="007070D2">
            <w:pPr>
              <w:snapToGrid w:val="0"/>
              <w:jc w:val="center"/>
              <w:rPr>
                <w:rFonts w:hAnsiTheme="minorHAnsi" w:cstheme="minorHAnsi"/>
                <w:b/>
                <w:bCs/>
              </w:rPr>
            </w:pPr>
          </w:p>
        </w:tc>
      </w:tr>
      <w:tr w:rsidR="00D7489F" w:rsidRPr="0035166F" w14:paraId="23A460C6" w14:textId="77777777" w:rsidTr="007070D2">
        <w:tc>
          <w:tcPr>
            <w:tcW w:w="2296" w:type="dxa"/>
            <w:tcMar>
              <w:left w:w="108" w:type="dxa"/>
              <w:right w:w="108" w:type="dxa"/>
            </w:tcMar>
            <w:vAlign w:val="center"/>
          </w:tcPr>
          <w:p w14:paraId="60FCBC7D"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5AD80417" w14:textId="77777777" w:rsidR="00D7489F" w:rsidRPr="0035166F" w:rsidRDefault="00D7489F" w:rsidP="007070D2">
            <w:pPr>
              <w:snapToGrid w:val="0"/>
              <w:jc w:val="center"/>
              <w:rPr>
                <w:rFonts w:hAnsiTheme="minorHAnsi" w:cstheme="minorHAnsi"/>
                <w:b/>
                <w:bCs/>
              </w:rPr>
            </w:pPr>
          </w:p>
        </w:tc>
        <w:tc>
          <w:tcPr>
            <w:tcW w:w="1559" w:type="dxa"/>
            <w:vAlign w:val="center"/>
          </w:tcPr>
          <w:p w14:paraId="2C21C9C9" w14:textId="77777777" w:rsidR="00D7489F" w:rsidRPr="0035166F" w:rsidRDefault="00D7489F" w:rsidP="007070D2">
            <w:pPr>
              <w:snapToGrid w:val="0"/>
              <w:jc w:val="center"/>
              <w:rPr>
                <w:rFonts w:hAnsiTheme="minorHAnsi" w:cstheme="minorHAnsi"/>
                <w:b/>
                <w:bCs/>
              </w:rPr>
            </w:pPr>
          </w:p>
        </w:tc>
        <w:tc>
          <w:tcPr>
            <w:tcW w:w="1701" w:type="dxa"/>
            <w:vAlign w:val="center"/>
          </w:tcPr>
          <w:p w14:paraId="2746FF49" w14:textId="77777777" w:rsidR="00D7489F" w:rsidRPr="0035166F" w:rsidRDefault="00D7489F" w:rsidP="007070D2">
            <w:pPr>
              <w:snapToGrid w:val="0"/>
              <w:jc w:val="center"/>
              <w:rPr>
                <w:rFonts w:hAnsiTheme="minorHAnsi" w:cstheme="minorHAnsi"/>
                <w:b/>
                <w:bCs/>
              </w:rPr>
            </w:pPr>
          </w:p>
        </w:tc>
        <w:tc>
          <w:tcPr>
            <w:tcW w:w="2127" w:type="dxa"/>
            <w:vAlign w:val="center"/>
          </w:tcPr>
          <w:p w14:paraId="69BC5022" w14:textId="77777777" w:rsidR="00D7489F" w:rsidRPr="0035166F" w:rsidRDefault="00D7489F" w:rsidP="007070D2">
            <w:pPr>
              <w:snapToGrid w:val="0"/>
              <w:jc w:val="center"/>
              <w:rPr>
                <w:rFonts w:hAnsiTheme="minorHAnsi" w:cstheme="minorHAnsi"/>
                <w:b/>
                <w:bCs/>
              </w:rPr>
            </w:pPr>
          </w:p>
        </w:tc>
        <w:tc>
          <w:tcPr>
            <w:tcW w:w="1842" w:type="dxa"/>
            <w:vAlign w:val="center"/>
          </w:tcPr>
          <w:p w14:paraId="785B2687" w14:textId="77777777" w:rsidR="00D7489F" w:rsidRPr="0035166F" w:rsidRDefault="00D7489F" w:rsidP="007070D2">
            <w:pPr>
              <w:snapToGrid w:val="0"/>
              <w:jc w:val="center"/>
              <w:rPr>
                <w:rFonts w:hAnsiTheme="minorHAnsi" w:cstheme="minorHAnsi"/>
                <w:b/>
                <w:bCs/>
              </w:rPr>
            </w:pPr>
          </w:p>
        </w:tc>
        <w:tc>
          <w:tcPr>
            <w:tcW w:w="993" w:type="dxa"/>
            <w:vAlign w:val="center"/>
          </w:tcPr>
          <w:p w14:paraId="5BE204C0" w14:textId="77777777" w:rsidR="00D7489F" w:rsidRPr="0035166F" w:rsidRDefault="00D7489F" w:rsidP="007070D2">
            <w:pPr>
              <w:snapToGrid w:val="0"/>
              <w:jc w:val="center"/>
              <w:rPr>
                <w:rFonts w:hAnsiTheme="minorHAnsi" w:cstheme="minorHAnsi"/>
                <w:b/>
                <w:bCs/>
              </w:rPr>
            </w:pPr>
          </w:p>
        </w:tc>
        <w:tc>
          <w:tcPr>
            <w:tcW w:w="1384" w:type="dxa"/>
            <w:vAlign w:val="center"/>
          </w:tcPr>
          <w:p w14:paraId="08DD0F66" w14:textId="77777777" w:rsidR="00D7489F" w:rsidRPr="0035166F" w:rsidRDefault="00D7489F" w:rsidP="007070D2">
            <w:pPr>
              <w:snapToGrid w:val="0"/>
              <w:jc w:val="center"/>
              <w:rPr>
                <w:rFonts w:hAnsiTheme="minorHAnsi" w:cstheme="minorHAnsi"/>
                <w:b/>
                <w:bCs/>
              </w:rPr>
            </w:pPr>
          </w:p>
        </w:tc>
      </w:tr>
      <w:tr w:rsidR="00D7489F" w:rsidRPr="0035166F" w14:paraId="5855306D" w14:textId="77777777" w:rsidTr="007070D2">
        <w:tc>
          <w:tcPr>
            <w:tcW w:w="2296" w:type="dxa"/>
            <w:tcMar>
              <w:left w:w="108" w:type="dxa"/>
              <w:right w:w="108" w:type="dxa"/>
            </w:tcMar>
            <w:vAlign w:val="center"/>
          </w:tcPr>
          <w:p w14:paraId="74213F8D"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3A900A32" w14:textId="77777777" w:rsidR="00D7489F" w:rsidRPr="0035166F" w:rsidRDefault="00D7489F" w:rsidP="007070D2">
            <w:pPr>
              <w:snapToGrid w:val="0"/>
              <w:jc w:val="center"/>
              <w:rPr>
                <w:rFonts w:hAnsiTheme="minorHAnsi" w:cstheme="minorHAnsi"/>
                <w:b/>
                <w:bCs/>
              </w:rPr>
            </w:pPr>
          </w:p>
        </w:tc>
        <w:tc>
          <w:tcPr>
            <w:tcW w:w="1559" w:type="dxa"/>
            <w:vAlign w:val="center"/>
          </w:tcPr>
          <w:p w14:paraId="42E3F150" w14:textId="77777777" w:rsidR="00D7489F" w:rsidRPr="0035166F" w:rsidRDefault="00D7489F" w:rsidP="007070D2">
            <w:pPr>
              <w:snapToGrid w:val="0"/>
              <w:jc w:val="center"/>
              <w:rPr>
                <w:rFonts w:hAnsiTheme="minorHAnsi" w:cstheme="minorHAnsi"/>
                <w:b/>
                <w:bCs/>
              </w:rPr>
            </w:pPr>
          </w:p>
        </w:tc>
        <w:tc>
          <w:tcPr>
            <w:tcW w:w="1701" w:type="dxa"/>
            <w:vAlign w:val="center"/>
          </w:tcPr>
          <w:p w14:paraId="3DAD590A" w14:textId="77777777" w:rsidR="00D7489F" w:rsidRPr="0035166F" w:rsidRDefault="00D7489F" w:rsidP="007070D2">
            <w:pPr>
              <w:snapToGrid w:val="0"/>
              <w:jc w:val="center"/>
              <w:rPr>
                <w:rFonts w:hAnsiTheme="minorHAnsi" w:cstheme="minorHAnsi"/>
                <w:b/>
                <w:bCs/>
              </w:rPr>
            </w:pPr>
          </w:p>
        </w:tc>
        <w:tc>
          <w:tcPr>
            <w:tcW w:w="2127" w:type="dxa"/>
            <w:vAlign w:val="center"/>
          </w:tcPr>
          <w:p w14:paraId="3E3D9958" w14:textId="77777777" w:rsidR="00D7489F" w:rsidRPr="0035166F" w:rsidRDefault="00D7489F" w:rsidP="007070D2">
            <w:pPr>
              <w:snapToGrid w:val="0"/>
              <w:jc w:val="center"/>
              <w:rPr>
                <w:rFonts w:hAnsiTheme="minorHAnsi" w:cstheme="minorHAnsi"/>
                <w:b/>
                <w:bCs/>
              </w:rPr>
            </w:pPr>
          </w:p>
        </w:tc>
        <w:tc>
          <w:tcPr>
            <w:tcW w:w="1842" w:type="dxa"/>
            <w:vAlign w:val="center"/>
          </w:tcPr>
          <w:p w14:paraId="5C308E19" w14:textId="77777777" w:rsidR="00D7489F" w:rsidRPr="0035166F" w:rsidRDefault="00D7489F" w:rsidP="007070D2">
            <w:pPr>
              <w:snapToGrid w:val="0"/>
              <w:jc w:val="center"/>
              <w:rPr>
                <w:rFonts w:hAnsiTheme="minorHAnsi" w:cstheme="minorHAnsi"/>
                <w:b/>
                <w:bCs/>
              </w:rPr>
            </w:pPr>
          </w:p>
        </w:tc>
        <w:tc>
          <w:tcPr>
            <w:tcW w:w="993" w:type="dxa"/>
            <w:vAlign w:val="center"/>
          </w:tcPr>
          <w:p w14:paraId="4DC839B6" w14:textId="77777777" w:rsidR="00D7489F" w:rsidRPr="0035166F" w:rsidRDefault="00D7489F" w:rsidP="007070D2">
            <w:pPr>
              <w:snapToGrid w:val="0"/>
              <w:jc w:val="center"/>
              <w:rPr>
                <w:rFonts w:hAnsiTheme="minorHAnsi" w:cstheme="minorHAnsi"/>
                <w:b/>
                <w:bCs/>
              </w:rPr>
            </w:pPr>
          </w:p>
        </w:tc>
        <w:tc>
          <w:tcPr>
            <w:tcW w:w="1384" w:type="dxa"/>
            <w:vAlign w:val="center"/>
          </w:tcPr>
          <w:p w14:paraId="155AD2C9" w14:textId="77777777" w:rsidR="00D7489F" w:rsidRPr="0035166F" w:rsidRDefault="00D7489F" w:rsidP="007070D2">
            <w:pPr>
              <w:snapToGrid w:val="0"/>
              <w:jc w:val="center"/>
              <w:rPr>
                <w:rFonts w:hAnsiTheme="minorHAnsi" w:cstheme="minorHAnsi"/>
                <w:b/>
                <w:bCs/>
              </w:rPr>
            </w:pPr>
          </w:p>
        </w:tc>
      </w:tr>
      <w:tr w:rsidR="00D7489F" w:rsidRPr="0035166F" w14:paraId="0150F485" w14:textId="77777777" w:rsidTr="007070D2">
        <w:tc>
          <w:tcPr>
            <w:tcW w:w="2296" w:type="dxa"/>
            <w:tcMar>
              <w:left w:w="108" w:type="dxa"/>
              <w:right w:w="108" w:type="dxa"/>
            </w:tcMar>
            <w:vAlign w:val="center"/>
          </w:tcPr>
          <w:p w14:paraId="572FA368" w14:textId="77777777" w:rsidR="00D7489F" w:rsidRPr="0035166F" w:rsidRDefault="00D7489F" w:rsidP="007070D2">
            <w:pPr>
              <w:snapToGrid w:val="0"/>
              <w:jc w:val="center"/>
              <w:rPr>
                <w:rFonts w:hAnsiTheme="minorHAnsi" w:cstheme="minorHAnsi"/>
                <w:b/>
                <w:bCs/>
              </w:rPr>
            </w:pPr>
          </w:p>
        </w:tc>
        <w:tc>
          <w:tcPr>
            <w:tcW w:w="2410" w:type="dxa"/>
            <w:tcMar>
              <w:left w:w="108" w:type="dxa"/>
              <w:right w:w="108" w:type="dxa"/>
            </w:tcMar>
            <w:vAlign w:val="center"/>
          </w:tcPr>
          <w:p w14:paraId="599CB681" w14:textId="77777777" w:rsidR="00D7489F" w:rsidRPr="0035166F" w:rsidRDefault="00D7489F" w:rsidP="007070D2">
            <w:pPr>
              <w:snapToGrid w:val="0"/>
              <w:jc w:val="center"/>
              <w:rPr>
                <w:rFonts w:hAnsiTheme="minorHAnsi" w:cstheme="minorHAnsi"/>
                <w:b/>
                <w:bCs/>
              </w:rPr>
            </w:pPr>
          </w:p>
        </w:tc>
        <w:tc>
          <w:tcPr>
            <w:tcW w:w="1559" w:type="dxa"/>
            <w:vAlign w:val="center"/>
          </w:tcPr>
          <w:p w14:paraId="6C125804" w14:textId="77777777" w:rsidR="00D7489F" w:rsidRPr="0035166F" w:rsidRDefault="00D7489F" w:rsidP="007070D2">
            <w:pPr>
              <w:snapToGrid w:val="0"/>
              <w:jc w:val="center"/>
              <w:rPr>
                <w:rFonts w:hAnsiTheme="minorHAnsi" w:cstheme="minorHAnsi"/>
                <w:b/>
                <w:bCs/>
              </w:rPr>
            </w:pPr>
          </w:p>
        </w:tc>
        <w:tc>
          <w:tcPr>
            <w:tcW w:w="1701" w:type="dxa"/>
            <w:vAlign w:val="center"/>
          </w:tcPr>
          <w:p w14:paraId="16C77389" w14:textId="77777777" w:rsidR="00D7489F" w:rsidRPr="0035166F" w:rsidRDefault="00D7489F" w:rsidP="007070D2">
            <w:pPr>
              <w:snapToGrid w:val="0"/>
              <w:jc w:val="center"/>
              <w:rPr>
                <w:rFonts w:hAnsiTheme="minorHAnsi" w:cstheme="minorHAnsi"/>
                <w:b/>
                <w:bCs/>
              </w:rPr>
            </w:pPr>
          </w:p>
        </w:tc>
        <w:tc>
          <w:tcPr>
            <w:tcW w:w="2127" w:type="dxa"/>
            <w:vAlign w:val="center"/>
          </w:tcPr>
          <w:p w14:paraId="7CA81FC3" w14:textId="77777777" w:rsidR="00D7489F" w:rsidRPr="0035166F" w:rsidRDefault="00D7489F" w:rsidP="007070D2">
            <w:pPr>
              <w:snapToGrid w:val="0"/>
              <w:jc w:val="center"/>
              <w:rPr>
                <w:rFonts w:hAnsiTheme="minorHAnsi" w:cstheme="minorHAnsi"/>
                <w:b/>
                <w:bCs/>
              </w:rPr>
            </w:pPr>
          </w:p>
        </w:tc>
        <w:tc>
          <w:tcPr>
            <w:tcW w:w="1842" w:type="dxa"/>
            <w:vAlign w:val="center"/>
          </w:tcPr>
          <w:p w14:paraId="58D7899A" w14:textId="77777777" w:rsidR="00D7489F" w:rsidRPr="0035166F" w:rsidRDefault="00D7489F" w:rsidP="007070D2">
            <w:pPr>
              <w:snapToGrid w:val="0"/>
              <w:jc w:val="center"/>
              <w:rPr>
                <w:rFonts w:hAnsiTheme="minorHAnsi" w:cstheme="minorHAnsi"/>
                <w:b/>
                <w:bCs/>
              </w:rPr>
            </w:pPr>
          </w:p>
        </w:tc>
        <w:tc>
          <w:tcPr>
            <w:tcW w:w="993" w:type="dxa"/>
            <w:vAlign w:val="center"/>
          </w:tcPr>
          <w:p w14:paraId="5FC6CC42" w14:textId="77777777" w:rsidR="00D7489F" w:rsidRPr="0035166F" w:rsidRDefault="00D7489F" w:rsidP="007070D2">
            <w:pPr>
              <w:snapToGrid w:val="0"/>
              <w:jc w:val="center"/>
              <w:rPr>
                <w:rFonts w:hAnsiTheme="minorHAnsi" w:cstheme="minorHAnsi"/>
                <w:b/>
                <w:bCs/>
              </w:rPr>
            </w:pPr>
          </w:p>
        </w:tc>
        <w:tc>
          <w:tcPr>
            <w:tcW w:w="1384" w:type="dxa"/>
            <w:vAlign w:val="center"/>
          </w:tcPr>
          <w:p w14:paraId="6896EEB8" w14:textId="77777777" w:rsidR="00D7489F" w:rsidRPr="0035166F" w:rsidRDefault="00D7489F" w:rsidP="007070D2">
            <w:pPr>
              <w:snapToGrid w:val="0"/>
              <w:jc w:val="center"/>
              <w:rPr>
                <w:rFonts w:hAnsiTheme="minorHAnsi" w:cstheme="minorHAnsi"/>
                <w:b/>
                <w:bCs/>
              </w:rPr>
            </w:pPr>
          </w:p>
        </w:tc>
      </w:tr>
    </w:tbl>
    <w:p w14:paraId="0C2CD096" w14:textId="77777777" w:rsidR="00535098" w:rsidRDefault="00535098" w:rsidP="00535098">
      <w:pPr>
        <w:rPr>
          <w:rFonts w:hAnsiTheme="minorHAnsi" w:cstheme="minorHAnsi"/>
        </w:rPr>
      </w:pPr>
    </w:p>
    <w:p w14:paraId="2E4ABAAC" w14:textId="77777777" w:rsidR="00535098" w:rsidRPr="0035166F" w:rsidRDefault="00535098" w:rsidP="00535098">
      <w:pPr>
        <w:rPr>
          <w:rFonts w:hAnsiTheme="minorHAnsi" w:cstheme="minorHAnsi"/>
        </w:rPr>
        <w:sectPr w:rsidR="00535098" w:rsidRPr="0035166F">
          <w:headerReference w:type="default" r:id="rId11"/>
          <w:footerReference w:type="default" r:id="rId12"/>
          <w:headerReference w:type="first" r:id="rId13"/>
          <w:footnotePr>
            <w:pos w:val="beneathText"/>
          </w:footnotePr>
          <w:pgSz w:w="16837" w:h="11905" w:orient="landscape"/>
          <w:pgMar w:top="1258" w:right="1412" w:bottom="1412" w:left="1412" w:header="709" w:footer="862" w:gutter="0"/>
          <w:cols w:space="720"/>
          <w:titlePg/>
          <w:docGrid w:linePitch="360"/>
        </w:sectPr>
      </w:pPr>
    </w:p>
    <w:p w14:paraId="7485D107" w14:textId="77777777" w:rsidR="00D7489F" w:rsidRPr="00856516" w:rsidRDefault="00D7489F" w:rsidP="00D7489F">
      <w:pPr>
        <w:pStyle w:val="Ondertitel"/>
        <w:jc w:val="both"/>
      </w:pPr>
      <w:r w:rsidRPr="00856516">
        <w:t>2.</w:t>
      </w:r>
      <w:r>
        <w:t>3</w:t>
      </w:r>
      <w:r w:rsidRPr="00856516">
        <w:tab/>
        <w:t>Beschrijvende fiche</w:t>
      </w:r>
      <w:r>
        <w:t>s</w:t>
      </w:r>
      <w:r w:rsidRPr="00856516">
        <w:t xml:space="preserve"> van de </w:t>
      </w:r>
      <w:r>
        <w:t>asbest</w:t>
      </w:r>
      <w:r w:rsidRPr="00856516">
        <w:t>verdachte</w:t>
      </w:r>
      <w:r>
        <w:t xml:space="preserve"> en -houdende</w:t>
      </w:r>
      <w:r w:rsidRPr="00856516">
        <w:t xml:space="preserve"> materialen</w:t>
      </w:r>
    </w:p>
    <w:p w14:paraId="4CB100DD" w14:textId="77777777" w:rsidR="00D7489F" w:rsidRPr="00856516" w:rsidRDefault="00D7489F" w:rsidP="00D7489F">
      <w:pPr>
        <w:jc w:val="both"/>
        <w:rPr>
          <w:rFonts w:hAnsiTheme="minorHAnsi" w:cs="Arial"/>
          <w:bCs/>
          <w:i/>
          <w:sz w:val="20"/>
          <w:szCs w:val="20"/>
        </w:rPr>
      </w:pPr>
      <w:r w:rsidRPr="00856516">
        <w:rPr>
          <w:rFonts w:hAnsiTheme="minorHAnsi" w:cs="Arial"/>
          <w:bCs/>
          <w:i/>
          <w:sz w:val="20"/>
          <w:szCs w:val="20"/>
          <w:highlight w:val="lightGray"/>
        </w:rPr>
        <w:t xml:space="preserve">Stel een beschrijvende fiche </w:t>
      </w:r>
      <w:r w:rsidRPr="00191F36">
        <w:rPr>
          <w:rFonts w:hAnsiTheme="minorHAnsi" w:cs="Arial"/>
          <w:bCs/>
          <w:i/>
          <w:sz w:val="20"/>
          <w:szCs w:val="20"/>
          <w:highlight w:val="lightGray"/>
        </w:rPr>
        <w:t xml:space="preserve">op </w:t>
      </w:r>
      <w:r w:rsidRPr="00191F36">
        <w:rPr>
          <w:rFonts w:hAnsiTheme="minorHAnsi" w:cs="Arial"/>
          <w:bCs/>
          <w:i/>
          <w:sz w:val="20"/>
          <w:szCs w:val="20"/>
          <w:highlight w:val="lightGray"/>
          <w:u w:val="single"/>
        </w:rPr>
        <w:t>voor elke verdachte toepassing</w:t>
      </w:r>
      <w:r w:rsidRPr="00856516">
        <w:rPr>
          <w:rFonts w:hAnsiTheme="minorHAnsi" w:cs="Arial"/>
          <w:bCs/>
          <w:i/>
          <w:sz w:val="20"/>
          <w:szCs w:val="20"/>
          <w:highlight w:val="lightGray"/>
        </w:rPr>
        <w:t xml:space="preserve"> die wordt opgemerkt door de </w:t>
      </w:r>
      <w:r>
        <w:rPr>
          <w:rFonts w:hAnsiTheme="minorHAnsi" w:cs="Arial"/>
          <w:bCs/>
          <w:i/>
          <w:sz w:val="20"/>
          <w:szCs w:val="20"/>
          <w:highlight w:val="lightGray"/>
        </w:rPr>
        <w:t>deskundige</w:t>
      </w:r>
      <w:r w:rsidRPr="00856516">
        <w:rPr>
          <w:rFonts w:hAnsiTheme="minorHAnsi" w:cs="Arial"/>
          <w:bCs/>
          <w:i/>
          <w:sz w:val="20"/>
          <w:szCs w:val="20"/>
          <w:highlight w:val="lightGray"/>
        </w:rPr>
        <w:t xml:space="preserve"> tijdens zijn bezoek, volgens het onderstaande model.</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D7489F" w:rsidRPr="0035166F" w14:paraId="31D2B232" w14:textId="77777777" w:rsidTr="007070D2">
        <w:tc>
          <w:tcPr>
            <w:tcW w:w="9100" w:type="dxa"/>
            <w:gridSpan w:val="2"/>
          </w:tcPr>
          <w:p w14:paraId="3D7AF9EC" w14:textId="77777777" w:rsidR="00D7489F" w:rsidRPr="0035166F" w:rsidRDefault="00D7489F" w:rsidP="007070D2">
            <w:pPr>
              <w:pStyle w:val="Plattetekst"/>
              <w:tabs>
                <w:tab w:val="left" w:pos="-900"/>
              </w:tabs>
              <w:snapToGrid w:val="0"/>
              <w:spacing w:before="60" w:after="60"/>
              <w:jc w:val="center"/>
              <w:rPr>
                <w:rFonts w:asciiTheme="minorHAnsi" w:hAnsiTheme="minorHAnsi" w:cstheme="minorHAnsi"/>
                <w:b/>
                <w:sz w:val="22"/>
                <w:szCs w:val="22"/>
                <w:lang w:val="nl-NL"/>
              </w:rPr>
            </w:pPr>
            <w:r w:rsidRPr="00EA0B2A">
              <w:rPr>
                <w:rFonts w:asciiTheme="minorHAnsi" w:hAnsiTheme="minorHAnsi" w:cstheme="minorHAnsi"/>
                <w:b/>
                <w:sz w:val="22"/>
                <w:szCs w:val="22"/>
                <w:highlight w:val="lightGray"/>
                <w:lang w:val="nl-NL"/>
              </w:rPr>
              <w:t>FOTO</w:t>
            </w:r>
          </w:p>
        </w:tc>
      </w:tr>
      <w:tr w:rsidR="00D7489F" w:rsidRPr="0035166F" w14:paraId="6CF49917" w14:textId="77777777" w:rsidTr="007070D2">
        <w:tc>
          <w:tcPr>
            <w:tcW w:w="9100" w:type="dxa"/>
            <w:gridSpan w:val="2"/>
          </w:tcPr>
          <w:p w14:paraId="7B0AEB5F" w14:textId="77777777" w:rsidR="00D7489F" w:rsidRPr="0035166F" w:rsidRDefault="00D7489F" w:rsidP="007070D2">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D7489F" w:rsidRPr="0035166F" w14:paraId="09042707" w14:textId="77777777" w:rsidTr="007070D2">
        <w:tc>
          <w:tcPr>
            <w:tcW w:w="4261" w:type="dxa"/>
          </w:tcPr>
          <w:p w14:paraId="7EA1F1AD"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proofErr w:type="spellStart"/>
            <w:r>
              <w:rPr>
                <w:rFonts w:asciiTheme="minorHAnsi" w:hAnsiTheme="minorHAnsi" w:cstheme="minorHAnsi"/>
                <w:sz w:val="22"/>
                <w:szCs w:val="22"/>
                <w:lang w:val="nl-NL"/>
              </w:rPr>
              <w:t>staalnames</w:t>
            </w:r>
            <w:proofErr w:type="spellEnd"/>
            <w:r w:rsidRPr="0035166F">
              <w:rPr>
                <w:rFonts w:asciiTheme="minorHAnsi" w:hAnsiTheme="minorHAnsi" w:cstheme="minorHAnsi"/>
                <w:sz w:val="22"/>
                <w:szCs w:val="22"/>
                <w:lang w:val="nl-NL"/>
              </w:rPr>
              <w:t xml:space="preserve"> ervan</w:t>
            </w:r>
          </w:p>
        </w:tc>
        <w:tc>
          <w:tcPr>
            <w:tcW w:w="4839" w:type="dxa"/>
          </w:tcPr>
          <w:p w14:paraId="25C17076"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theme="minorHAnsi"/>
                <w:i/>
                <w:sz w:val="22"/>
                <w:szCs w:val="22"/>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D7489F" w:rsidRPr="0035166F" w14:paraId="7C73C240" w14:textId="77777777" w:rsidTr="007070D2">
        <w:tc>
          <w:tcPr>
            <w:tcW w:w="4261" w:type="dxa"/>
          </w:tcPr>
          <w:p w14:paraId="7F59E7F1"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372415CB"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7E64CF5B"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i/>
                <w:sz w:val="22"/>
                <w:szCs w:val="22"/>
                <w:lang w:val="nl-NL"/>
              </w:rPr>
            </w:pPr>
          </w:p>
        </w:tc>
      </w:tr>
      <w:tr w:rsidR="00D7489F" w:rsidRPr="0035166F" w14:paraId="1078FCB8" w14:textId="77777777" w:rsidTr="007070D2">
        <w:tc>
          <w:tcPr>
            <w:tcW w:w="4261" w:type="dxa"/>
          </w:tcPr>
          <w:p w14:paraId="7FF01C8A"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3983CDBF"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D7489F" w:rsidRPr="0035166F" w14:paraId="5151231F" w14:textId="77777777" w:rsidTr="007070D2">
        <w:tc>
          <w:tcPr>
            <w:tcW w:w="4261" w:type="dxa"/>
          </w:tcPr>
          <w:p w14:paraId="0C83DAA4"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Aantal monsternemingen van het verdachte materiaal en situering van de monsterneming op het verdachte materiaal</w:t>
            </w:r>
          </w:p>
        </w:tc>
        <w:tc>
          <w:tcPr>
            <w:tcW w:w="4839" w:type="dxa"/>
          </w:tcPr>
          <w:p w14:paraId="3967771B"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Noteer het aantal monsternemingen dat eventueel werd uitgevoerd, en de plaats ervan op het materiaal (indien relevant).</w:t>
            </w:r>
          </w:p>
        </w:tc>
      </w:tr>
      <w:tr w:rsidR="00D7489F" w:rsidRPr="0035166F" w14:paraId="6BECE588" w14:textId="77777777" w:rsidTr="007070D2">
        <w:tc>
          <w:tcPr>
            <w:tcW w:w="4261" w:type="dxa"/>
          </w:tcPr>
          <w:p w14:paraId="30BD2DB6"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648F639A"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De gebruikte eenheid hangt af van het type van toepassing (m², m³, </w:t>
            </w:r>
            <w:r>
              <w:rPr>
                <w:rFonts w:asciiTheme="minorHAnsi" w:hAnsiTheme="minorHAnsi" w:cs="Arial"/>
                <w:i/>
                <w:sz w:val="20"/>
                <w:highlight w:val="lightGray"/>
                <w:lang w:val="nl-NL"/>
              </w:rPr>
              <w:t xml:space="preserve">ton, </w:t>
            </w:r>
            <w:r w:rsidRPr="00CF7FA8">
              <w:rPr>
                <w:rFonts w:asciiTheme="minorHAnsi" w:hAnsiTheme="minorHAnsi" w:cs="Arial"/>
                <w:i/>
                <w:sz w:val="20"/>
                <w:highlight w:val="lightGray"/>
                <w:lang w:val="nl-NL"/>
              </w:rPr>
              <w:t>lm, aantal, …).</w:t>
            </w:r>
          </w:p>
        </w:tc>
      </w:tr>
      <w:tr w:rsidR="00D7489F" w:rsidRPr="0035166F" w14:paraId="2330DDA1" w14:textId="77777777" w:rsidTr="007070D2">
        <w:tc>
          <w:tcPr>
            <w:tcW w:w="4261" w:type="dxa"/>
          </w:tcPr>
          <w:p w14:paraId="7A2E8365"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6573B698"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Beschrijf de manier waarop het materiaal/de toepassing bevestigd is</w:t>
            </w:r>
          </w:p>
        </w:tc>
      </w:tr>
      <w:tr w:rsidR="00D7489F" w:rsidRPr="0035166F" w14:paraId="0A6181A0" w14:textId="77777777" w:rsidTr="007070D2">
        <w:tc>
          <w:tcPr>
            <w:tcW w:w="4261" w:type="dxa"/>
          </w:tcPr>
          <w:p w14:paraId="24B33F5C" w14:textId="77777777" w:rsidR="00D7489F" w:rsidRPr="00733410"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0B92660C" w14:textId="77777777" w:rsidR="00D7489F" w:rsidRPr="00CF7FA8" w:rsidRDefault="00D7489F" w:rsidP="007070D2">
            <w:pPr>
              <w:pStyle w:val="Plattetekst"/>
              <w:tabs>
                <w:tab w:val="left" w:pos="-900"/>
              </w:tabs>
              <w:snapToGrid w:val="0"/>
              <w:spacing w:after="0" w:line="276" w:lineRule="auto"/>
              <w:jc w:val="both"/>
              <w:rPr>
                <w:rFonts w:asciiTheme="minorHAnsi" w:eastAsia="SimSun" w:hAnsiTheme="minorHAnsi" w:cs="Arial"/>
                <w:i/>
                <w:sz w:val="20"/>
                <w:highlight w:val="lightGray"/>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Pr>
                <w:rFonts w:asciiTheme="minorHAnsi" w:eastAsia="SimSun" w:hAnsiTheme="minorHAnsi" w:cs="Arial"/>
                <w:i/>
                <w:sz w:val="20"/>
                <w:highlight w:val="lightGray"/>
                <w:lang w:val="nl-NL"/>
              </w:rPr>
              <w:t>.</w:t>
            </w:r>
          </w:p>
        </w:tc>
      </w:tr>
      <w:tr w:rsidR="00D7489F" w:rsidRPr="0035166F" w14:paraId="422CD25F" w14:textId="77777777" w:rsidTr="007070D2">
        <w:tc>
          <w:tcPr>
            <w:tcW w:w="4261" w:type="dxa"/>
          </w:tcPr>
          <w:p w14:paraId="59B6917E" w14:textId="77777777" w:rsidR="00D7489F" w:rsidRPr="0035166F" w:rsidRDefault="00D7489F" w:rsidP="007070D2">
            <w:pPr>
              <w:pStyle w:val="Plattetekst"/>
              <w:tabs>
                <w:tab w:val="left" w:pos="-900"/>
              </w:tabs>
              <w:snapToGrid w:val="0"/>
              <w:spacing w:after="0" w:line="276" w:lineRule="auto"/>
              <w:jc w:val="both"/>
              <w:rPr>
                <w:rFonts w:asciiTheme="minorHAnsi" w:hAnsiTheme="minorHAnsi" w:cstheme="minorHAnsi"/>
                <w:bCs/>
                <w:sz w:val="22"/>
                <w:szCs w:val="22"/>
                <w:lang w:val="nl-NL"/>
              </w:rPr>
            </w:pPr>
            <w:r>
              <w:rPr>
                <w:rFonts w:asciiTheme="minorHAnsi" w:hAnsiTheme="minorHAnsi" w:cstheme="minorHAnsi"/>
                <w:bCs/>
                <w:sz w:val="22"/>
                <w:szCs w:val="22"/>
                <w:lang w:val="nl-NL"/>
              </w:rPr>
              <w:t>O</w:t>
            </w:r>
            <w:r w:rsidRPr="0035166F">
              <w:rPr>
                <w:rFonts w:asciiTheme="minorHAnsi" w:hAnsiTheme="minorHAnsi" w:cstheme="minorHAnsi"/>
                <w:bCs/>
                <w:sz w:val="22"/>
                <w:szCs w:val="22"/>
                <w:lang w:val="nl-NL"/>
              </w:rPr>
              <w:t>pmerkingen</w:t>
            </w:r>
          </w:p>
        </w:tc>
        <w:tc>
          <w:tcPr>
            <w:tcW w:w="4839" w:type="dxa"/>
          </w:tcPr>
          <w:p w14:paraId="4BF87BB8"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sz w:val="22"/>
                <w:szCs w:val="22"/>
                <w:lang w:val="nl-NL"/>
              </w:rPr>
            </w:pPr>
          </w:p>
          <w:p w14:paraId="16AF1FBB"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sz w:val="22"/>
                <w:szCs w:val="22"/>
                <w:lang w:val="nl-NL"/>
              </w:rPr>
            </w:pPr>
          </w:p>
          <w:p w14:paraId="57611343"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sz w:val="22"/>
                <w:szCs w:val="22"/>
                <w:lang w:val="nl-NL"/>
              </w:rPr>
            </w:pPr>
          </w:p>
        </w:tc>
      </w:tr>
      <w:tr w:rsidR="00D7489F" w:rsidRPr="0035166F" w14:paraId="34BABF7F" w14:textId="77777777" w:rsidTr="007070D2">
        <w:tc>
          <w:tcPr>
            <w:tcW w:w="9100" w:type="dxa"/>
            <w:gridSpan w:val="2"/>
          </w:tcPr>
          <w:p w14:paraId="4C8F68F8" w14:textId="77777777" w:rsidR="00D7489F" w:rsidRPr="00CF7FA8" w:rsidRDefault="00D7489F" w:rsidP="007070D2">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D7489F" w:rsidRPr="0035166F" w14:paraId="73A6EDAE" w14:textId="77777777" w:rsidTr="007070D2">
        <w:tc>
          <w:tcPr>
            <w:tcW w:w="4261" w:type="dxa"/>
          </w:tcPr>
          <w:p w14:paraId="7B5136F6" w14:textId="77777777" w:rsidR="00D7489F" w:rsidRPr="0035166F" w:rsidRDefault="00D7489F" w:rsidP="007070D2">
            <w:pPr>
              <w:pStyle w:val="Plattetekst"/>
              <w:tabs>
                <w:tab w:val="left" w:pos="-900"/>
              </w:tabs>
              <w:spacing w:after="0" w:line="276" w:lineRule="auto"/>
              <w:jc w:val="both"/>
              <w:rPr>
                <w:rFonts w:asciiTheme="minorHAnsi" w:hAnsiTheme="minorHAnsi" w:cstheme="minorHAnsi"/>
                <w:b/>
                <w:bCs/>
                <w:sz w:val="22"/>
                <w:szCs w:val="22"/>
                <w:lang w:val="nl-NL"/>
              </w:rPr>
            </w:pPr>
            <w:r w:rsidRPr="0035166F">
              <w:rPr>
                <w:rFonts w:asciiTheme="minorHAnsi" w:hAnsiTheme="minorHAnsi" w:cstheme="minorHAnsi"/>
                <w:b/>
                <w:sz w:val="22"/>
                <w:szCs w:val="22"/>
                <w:lang w:val="nl-NL"/>
              </w:rPr>
              <w:t>Aanwezigheid of afwezigheid van asbest</w:t>
            </w:r>
          </w:p>
        </w:tc>
        <w:tc>
          <w:tcPr>
            <w:tcW w:w="4839" w:type="dxa"/>
          </w:tcPr>
          <w:p w14:paraId="75B674AC"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b/>
                <w:sz w:val="22"/>
                <w:szCs w:val="22"/>
                <w:lang w:val="nl-NL"/>
              </w:rPr>
            </w:pPr>
          </w:p>
        </w:tc>
      </w:tr>
      <w:tr w:rsidR="00D7489F" w:rsidRPr="0035166F" w14:paraId="210F22E9" w14:textId="77777777" w:rsidTr="007070D2">
        <w:tc>
          <w:tcPr>
            <w:tcW w:w="4261" w:type="dxa"/>
          </w:tcPr>
          <w:p w14:paraId="65F92E82" w14:textId="77777777" w:rsidR="00D7489F" w:rsidRPr="00913C77"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Staalnummer</w:t>
            </w:r>
          </w:p>
        </w:tc>
        <w:tc>
          <w:tcPr>
            <w:tcW w:w="4839" w:type="dxa"/>
          </w:tcPr>
          <w:p w14:paraId="237A2CA3" w14:textId="77777777" w:rsidR="00D7489F" w:rsidRPr="00CF7FA8" w:rsidRDefault="00D7489F" w:rsidP="007070D2">
            <w:pPr>
              <w:pStyle w:val="Plattetekst"/>
              <w:tabs>
                <w:tab w:val="left" w:pos="-900"/>
              </w:tabs>
              <w:spacing w:after="0" w:line="276" w:lineRule="auto"/>
              <w:jc w:val="both"/>
              <w:rPr>
                <w:rFonts w:asciiTheme="minorHAnsi" w:hAnsiTheme="minorHAnsi" w:cstheme="minorHAnsi"/>
                <w:b/>
                <w:sz w:val="22"/>
                <w:szCs w:val="22"/>
                <w:lang w:val="nl-NL"/>
              </w:rPr>
            </w:pPr>
          </w:p>
        </w:tc>
      </w:tr>
      <w:tr w:rsidR="00D7489F" w:rsidRPr="0035166F" w14:paraId="4D8413E3" w14:textId="77777777" w:rsidTr="007070D2">
        <w:tc>
          <w:tcPr>
            <w:tcW w:w="4261" w:type="dxa"/>
          </w:tcPr>
          <w:p w14:paraId="5CBB193D" w14:textId="77777777" w:rsidR="00D7489F" w:rsidRPr="0037222B"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Type asbest</w:t>
            </w:r>
          </w:p>
        </w:tc>
        <w:tc>
          <w:tcPr>
            <w:tcW w:w="4839" w:type="dxa"/>
          </w:tcPr>
          <w:p w14:paraId="10C415C6"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CF7FA8">
              <w:rPr>
                <w:rFonts w:asciiTheme="minorHAnsi" w:hAnsiTheme="minorHAnsi" w:cs="Arial"/>
                <w:i/>
                <w:sz w:val="20"/>
                <w:highlight w:val="lightGray"/>
                <w:lang w:val="nl-NL"/>
              </w:rPr>
              <w:t xml:space="preserve">Preciseer de aard van het materiaal  (% in volume en type van asbest dat </w:t>
            </w:r>
            <w:r w:rsidRPr="00CF7FA8">
              <w:rPr>
                <w:rFonts w:asciiTheme="minorHAnsi" w:hAnsiTheme="minorHAnsi" w:cs="Arial"/>
                <w:i/>
                <w:sz w:val="20"/>
                <w:highlight w:val="lightGray"/>
                <w:u w:val="single"/>
                <w:lang w:val="nl-NL"/>
              </w:rPr>
              <w:t>al dan niet aanwezig</w:t>
            </w:r>
            <w:r w:rsidRPr="00CF7FA8">
              <w:rPr>
                <w:rFonts w:asciiTheme="minorHAnsi" w:hAnsiTheme="minorHAnsi" w:cs="Arial"/>
                <w:i/>
                <w:sz w:val="20"/>
                <w:highlight w:val="lightGray"/>
                <w:lang w:val="nl-NL"/>
              </w:rPr>
              <w:t xml:space="preserve"> is), met verwijzing naar de resultaten van de in het laboratorium uitgevoerde analyses (indien deze er zijn geweest) en de eventuele naam waaronder het in de handel is</w:t>
            </w:r>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Eternit</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Pical</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Glasal</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Massal</w:t>
            </w:r>
            <w:proofErr w:type="spellEnd"/>
            <w:r w:rsidRPr="00CF7FA8">
              <w:rPr>
                <w:rFonts w:asciiTheme="minorHAnsi" w:hAnsiTheme="minorHAnsi" w:cs="Arial"/>
                <w:sz w:val="20"/>
                <w:highlight w:val="lightGray"/>
                <w:lang w:val="nl-NL"/>
              </w:rPr>
              <w:t xml:space="preserve">, Klingerite, </w:t>
            </w:r>
            <w:proofErr w:type="spellStart"/>
            <w:r w:rsidRPr="00CF7FA8">
              <w:rPr>
                <w:rFonts w:asciiTheme="minorHAnsi" w:hAnsiTheme="minorHAnsi" w:cs="Arial"/>
                <w:sz w:val="20"/>
                <w:highlight w:val="lightGray"/>
                <w:lang w:val="nl-NL"/>
              </w:rPr>
              <w:t>Menuiserite</w:t>
            </w:r>
            <w:proofErr w:type="spellEnd"/>
            <w:r w:rsidRPr="00CF7FA8">
              <w:rPr>
                <w:rFonts w:asciiTheme="minorHAnsi" w:hAnsiTheme="minorHAnsi" w:cs="Arial"/>
                <w:sz w:val="20"/>
                <w:highlight w:val="lightGray"/>
                <w:lang w:val="nl-NL"/>
              </w:rPr>
              <w:t xml:space="preserve">, </w:t>
            </w:r>
            <w:proofErr w:type="spellStart"/>
            <w:r w:rsidRPr="00CF7FA8">
              <w:rPr>
                <w:rFonts w:asciiTheme="minorHAnsi" w:hAnsiTheme="minorHAnsi" w:cs="Arial"/>
                <w:sz w:val="20"/>
                <w:highlight w:val="lightGray"/>
                <w:lang w:val="nl-NL"/>
              </w:rPr>
              <w:t>Progypsol</w:t>
            </w:r>
            <w:proofErr w:type="spellEnd"/>
            <w:r w:rsidRPr="00CF7FA8">
              <w:rPr>
                <w:rFonts w:asciiTheme="minorHAnsi" w:hAnsiTheme="minorHAnsi" w:cs="Arial"/>
                <w:sz w:val="20"/>
                <w:highlight w:val="lightGray"/>
                <w:lang w:val="nl-NL"/>
              </w:rPr>
              <w:t>, …).</w:t>
            </w:r>
          </w:p>
        </w:tc>
      </w:tr>
      <w:tr w:rsidR="00D7489F" w:rsidRPr="0035166F" w14:paraId="094BF25B" w14:textId="77777777" w:rsidTr="007070D2">
        <w:tc>
          <w:tcPr>
            <w:tcW w:w="4261" w:type="dxa"/>
          </w:tcPr>
          <w:p w14:paraId="5EFBC5D4" w14:textId="77777777" w:rsidR="00D7489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proofErr w:type="spellStart"/>
            <w:r>
              <w:rPr>
                <w:rFonts w:asciiTheme="minorHAnsi" w:hAnsiTheme="minorHAnsi" w:cstheme="minorHAnsi"/>
                <w:sz w:val="22"/>
                <w:szCs w:val="22"/>
                <w:lang w:val="nl-NL"/>
              </w:rPr>
              <w:t>Hechtgebonden</w:t>
            </w:r>
            <w:proofErr w:type="spellEnd"/>
            <w:r>
              <w:rPr>
                <w:rFonts w:asciiTheme="minorHAnsi" w:hAnsiTheme="minorHAnsi" w:cstheme="minorHAnsi"/>
                <w:sz w:val="22"/>
                <w:szCs w:val="22"/>
                <w:lang w:val="nl-NL"/>
              </w:rPr>
              <w:t xml:space="preserve"> / Losgebonden</w:t>
            </w:r>
          </w:p>
        </w:tc>
        <w:tc>
          <w:tcPr>
            <w:tcW w:w="4839" w:type="dxa"/>
          </w:tcPr>
          <w:p w14:paraId="7BE13219"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D7489F" w:rsidRPr="0035166F" w14:paraId="1526BA90" w14:textId="77777777" w:rsidTr="007070D2">
        <w:tc>
          <w:tcPr>
            <w:tcW w:w="4261" w:type="dxa"/>
          </w:tcPr>
          <w:p w14:paraId="419D378B" w14:textId="77777777" w:rsidR="00D7489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Blootstellingsrisico</w:t>
            </w:r>
          </w:p>
        </w:tc>
        <w:tc>
          <w:tcPr>
            <w:tcW w:w="4839" w:type="dxa"/>
          </w:tcPr>
          <w:p w14:paraId="4768A8F6"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D7489F" w:rsidRPr="0035166F" w14:paraId="4D83F310" w14:textId="77777777" w:rsidTr="007070D2">
        <w:tc>
          <w:tcPr>
            <w:tcW w:w="4261" w:type="dxa"/>
          </w:tcPr>
          <w:p w14:paraId="09CFEDF3" w14:textId="77777777" w:rsidR="00D7489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beheersmaatregelen</w:t>
            </w:r>
          </w:p>
        </w:tc>
        <w:tc>
          <w:tcPr>
            <w:tcW w:w="4839" w:type="dxa"/>
          </w:tcPr>
          <w:p w14:paraId="08E82945"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D7489F" w:rsidRPr="0035166F" w14:paraId="7B793AD7" w14:textId="77777777" w:rsidTr="007070D2">
        <w:tc>
          <w:tcPr>
            <w:tcW w:w="4261" w:type="dxa"/>
          </w:tcPr>
          <w:p w14:paraId="5A109317" w14:textId="77777777" w:rsidR="00D7489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Voorgestelde verwijderingswijze</w:t>
            </w:r>
          </w:p>
        </w:tc>
        <w:tc>
          <w:tcPr>
            <w:tcW w:w="4839" w:type="dxa"/>
          </w:tcPr>
          <w:p w14:paraId="48E7B0DF"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Arial"/>
                <w:sz w:val="20"/>
                <w:highlight w:val="lightGray"/>
                <w:lang w:val="nl-NL"/>
              </w:rPr>
            </w:pPr>
          </w:p>
        </w:tc>
      </w:tr>
      <w:tr w:rsidR="00D7489F" w:rsidRPr="0035166F" w14:paraId="406263E5" w14:textId="77777777" w:rsidTr="007070D2">
        <w:tc>
          <w:tcPr>
            <w:tcW w:w="4261" w:type="dxa"/>
          </w:tcPr>
          <w:p w14:paraId="74D35685" w14:textId="77777777" w:rsidR="00D7489F" w:rsidRDefault="00D7489F"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3-delige code</w:t>
            </w:r>
          </w:p>
        </w:tc>
        <w:tc>
          <w:tcPr>
            <w:tcW w:w="4839" w:type="dxa"/>
          </w:tcPr>
          <w:p w14:paraId="6AAB1570" w14:textId="77777777" w:rsidR="00D7489F" w:rsidRPr="00CF7FA8" w:rsidRDefault="00D7489F"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Richtlijnen zie standaardprocedure voor opmaak van een sloopopvolgingsplan en controleverslag</w:t>
            </w:r>
          </w:p>
        </w:tc>
      </w:tr>
    </w:tbl>
    <w:p w14:paraId="42EEB60F" w14:textId="77777777" w:rsidR="00535098" w:rsidRPr="00A05703" w:rsidRDefault="00535098" w:rsidP="00535098">
      <w:pPr>
        <w:pStyle w:val="Plattetekst"/>
        <w:jc w:val="both"/>
        <w:rPr>
          <w:rFonts w:asciiTheme="minorHAnsi" w:hAnsiTheme="minorHAnsi" w:cstheme="minorHAnsi"/>
          <w:sz w:val="22"/>
          <w:szCs w:val="22"/>
          <w:lang w:val="nl-NL"/>
        </w:rPr>
      </w:pPr>
    </w:p>
    <w:p w14:paraId="5ACB46B9" w14:textId="77777777" w:rsidR="00535098" w:rsidRPr="0035166F" w:rsidRDefault="00535098" w:rsidP="00535098">
      <w:pPr>
        <w:pStyle w:val="Plattetekst"/>
        <w:jc w:val="both"/>
        <w:rPr>
          <w:rFonts w:asciiTheme="minorHAnsi" w:hAnsiTheme="minorHAnsi" w:cstheme="minorHAnsi"/>
          <w:bCs/>
          <w:sz w:val="22"/>
          <w:szCs w:val="22"/>
          <w:lang w:val="nl-NL"/>
        </w:rPr>
      </w:pPr>
    </w:p>
    <w:p w14:paraId="5ECB640B" w14:textId="77777777" w:rsidR="00565349" w:rsidRPr="0035166F" w:rsidRDefault="00565349" w:rsidP="00565349">
      <w:pPr>
        <w:pStyle w:val="Titel"/>
        <w:pBdr>
          <w:bottom w:val="single" w:sz="4" w:space="1" w:color="auto"/>
        </w:pBdr>
      </w:pPr>
      <w:r w:rsidRPr="0035166F">
        <w:t>3</w:t>
      </w:r>
      <w:r w:rsidRPr="0035166F">
        <w:tab/>
        <w:t>Bijlagen</w:t>
      </w:r>
    </w:p>
    <w:p w14:paraId="3BC9D20A" w14:textId="77777777" w:rsidR="00565349" w:rsidRPr="0035166F" w:rsidRDefault="00565349" w:rsidP="00565349">
      <w:pPr>
        <w:pStyle w:val="Kop2"/>
        <w:tabs>
          <w:tab w:val="clear" w:pos="0"/>
          <w:tab w:val="left" w:pos="140"/>
        </w:tabs>
        <w:overflowPunct/>
        <w:autoSpaceDE/>
        <w:spacing w:before="0" w:after="0"/>
        <w:ind w:left="142"/>
        <w:jc w:val="both"/>
        <w:textAlignment w:val="auto"/>
        <w:rPr>
          <w:rFonts w:asciiTheme="minorHAnsi" w:hAnsiTheme="minorHAnsi" w:cstheme="minorHAnsi"/>
          <w:sz w:val="22"/>
          <w:szCs w:val="22"/>
          <w:lang w:val="nl-NL"/>
        </w:rPr>
      </w:pPr>
    </w:p>
    <w:p w14:paraId="488B8D85" w14:textId="77777777" w:rsidR="00565349" w:rsidRPr="0035166F" w:rsidRDefault="00565349" w:rsidP="00565349">
      <w:pPr>
        <w:pStyle w:val="Ondertitel"/>
      </w:pPr>
      <w:r w:rsidRPr="0035166F">
        <w:t>3.1</w:t>
      </w:r>
      <w:r w:rsidRPr="0035166F">
        <w:tab/>
        <w:t>Plannen en schema’s</w:t>
      </w:r>
    </w:p>
    <w:p w14:paraId="2CC0F086" w14:textId="77777777" w:rsidR="00565349" w:rsidRPr="009D3937" w:rsidRDefault="00565349" w:rsidP="00565349">
      <w:pPr>
        <w:jc w:val="both"/>
        <w:rPr>
          <w:rFonts w:hAnsiTheme="minorHAnsi" w:cs="Arial"/>
          <w:i/>
          <w:sz w:val="20"/>
          <w:szCs w:val="20"/>
          <w:highlight w:val="lightGray"/>
        </w:rPr>
      </w:pPr>
      <w:r w:rsidRPr="009D3937">
        <w:rPr>
          <w:rFonts w:hAnsiTheme="minorHAnsi" w:cs="Arial"/>
          <w:i/>
          <w:sz w:val="20"/>
          <w:szCs w:val="20"/>
          <w:highlight w:val="lightGray"/>
        </w:rPr>
        <w:t>Algemene inlichtingen die vermeld moeten worden in de cartouche van het plan of het schema</w:t>
      </w:r>
    </w:p>
    <w:p w14:paraId="00D809EB" w14:textId="77777777" w:rsidR="00565349" w:rsidRPr="009D3937" w:rsidRDefault="00565349" w:rsidP="00565349">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titel van het plan</w:t>
      </w:r>
    </w:p>
    <w:p w14:paraId="7B01298D" w14:textId="77777777" w:rsidR="00565349" w:rsidRPr="009D3937" w:rsidRDefault="00565349" w:rsidP="00565349">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referentienummer van de inventaris.</w:t>
      </w:r>
    </w:p>
    <w:p w14:paraId="76A3F45E" w14:textId="77777777" w:rsidR="00565349" w:rsidRPr="009D3937" w:rsidRDefault="00565349" w:rsidP="00565349">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informatie aan de hand waarvan de beschouwde zone nauwkeurig kan worden gelokaliseerd (adres, verdieping, …)</w:t>
      </w:r>
    </w:p>
    <w:p w14:paraId="0AE29FFB" w14:textId="77777777" w:rsidR="00565349" w:rsidRPr="009D3937" w:rsidRDefault="00565349" w:rsidP="00565349">
      <w:pPr>
        <w:numPr>
          <w:ilvl w:val="0"/>
          <w:numId w:val="6"/>
        </w:numPr>
        <w:tabs>
          <w:tab w:val="left" w:pos="720"/>
        </w:tabs>
        <w:suppressAutoHyphens/>
        <w:spacing w:after="0" w:line="240" w:lineRule="auto"/>
        <w:jc w:val="both"/>
        <w:rPr>
          <w:rFonts w:hAnsiTheme="minorHAnsi" w:cs="Arial"/>
          <w:i/>
          <w:sz w:val="20"/>
          <w:szCs w:val="20"/>
          <w:highlight w:val="lightGray"/>
        </w:rPr>
      </w:pPr>
      <w:r w:rsidRPr="009D3937">
        <w:rPr>
          <w:rFonts w:hAnsiTheme="minorHAnsi" w:cs="Arial"/>
          <w:i/>
          <w:sz w:val="20"/>
          <w:szCs w:val="20"/>
          <w:highlight w:val="lightGray"/>
        </w:rPr>
        <w:t>oorsprong van het plan (auteur, organisatie, …)</w:t>
      </w:r>
    </w:p>
    <w:p w14:paraId="33200DF7" w14:textId="77777777" w:rsidR="00565349" w:rsidRPr="009D3937" w:rsidRDefault="00565349" w:rsidP="00565349">
      <w:pPr>
        <w:jc w:val="both"/>
        <w:rPr>
          <w:rFonts w:hAnsiTheme="minorHAnsi" w:cs="Arial"/>
          <w:i/>
          <w:sz w:val="20"/>
          <w:szCs w:val="20"/>
          <w:highlight w:val="lightGray"/>
        </w:rPr>
      </w:pPr>
    </w:p>
    <w:p w14:paraId="6FC495E4" w14:textId="77777777" w:rsidR="00565349" w:rsidRPr="009D3937" w:rsidRDefault="00565349" w:rsidP="00565349">
      <w:pPr>
        <w:jc w:val="both"/>
        <w:rPr>
          <w:rFonts w:hAnsiTheme="minorHAnsi" w:cs="Arial"/>
          <w:i/>
          <w:sz w:val="20"/>
          <w:szCs w:val="20"/>
          <w:highlight w:val="lightGray"/>
        </w:rPr>
      </w:pPr>
      <w:r w:rsidRPr="009D3937">
        <w:rPr>
          <w:rFonts w:hAnsiTheme="minorHAnsi" w:cs="Arial"/>
          <w:i/>
          <w:sz w:val="20"/>
          <w:szCs w:val="20"/>
          <w:highlight w:val="lightGray"/>
        </w:rPr>
        <w:t>Te vermelden op de plannen of schema’s:</w:t>
      </w:r>
    </w:p>
    <w:p w14:paraId="63B751DF" w14:textId="77777777" w:rsidR="00565349" w:rsidRPr="009D3937" w:rsidRDefault="00565349" w:rsidP="00565349">
      <w:pPr>
        <w:numPr>
          <w:ilvl w:val="0"/>
          <w:numId w:val="7"/>
        </w:numPr>
        <w:tabs>
          <w:tab w:val="left" w:pos="720"/>
        </w:tabs>
        <w:suppressAutoHyphens/>
        <w:spacing w:after="0" w:line="240" w:lineRule="auto"/>
        <w:jc w:val="both"/>
        <w:rPr>
          <w:rFonts w:hAnsiTheme="minorHAnsi" w:cs="Arial"/>
          <w:bCs/>
          <w:i/>
          <w:sz w:val="20"/>
          <w:szCs w:val="20"/>
          <w:highlight w:val="lightGray"/>
        </w:rPr>
      </w:pPr>
      <w:r w:rsidRPr="009D3937">
        <w:rPr>
          <w:rFonts w:hAnsiTheme="minorHAnsi" w:cs="Arial"/>
          <w:bCs/>
          <w:i/>
          <w:sz w:val="20"/>
          <w:szCs w:val="20"/>
          <w:highlight w:val="lightGray"/>
        </w:rPr>
        <w:t>alle punten waar monsters werden genomen (met overeenkomstig nummer),</w:t>
      </w:r>
    </w:p>
    <w:p w14:paraId="0ACCD692" w14:textId="77777777" w:rsidR="00565349" w:rsidRDefault="00565349" w:rsidP="00565349">
      <w:pPr>
        <w:numPr>
          <w:ilvl w:val="0"/>
          <w:numId w:val="7"/>
        </w:numPr>
        <w:tabs>
          <w:tab w:val="left" w:pos="720"/>
        </w:tabs>
        <w:suppressAutoHyphens/>
        <w:spacing w:after="0" w:line="240" w:lineRule="auto"/>
        <w:jc w:val="both"/>
        <w:rPr>
          <w:rFonts w:hAnsiTheme="minorHAnsi" w:cs="Arial"/>
          <w:bCs/>
          <w:i/>
          <w:sz w:val="20"/>
          <w:szCs w:val="20"/>
          <w:highlight w:val="lightGray"/>
        </w:rPr>
      </w:pPr>
      <w:r w:rsidRPr="009D3937">
        <w:rPr>
          <w:rFonts w:hAnsiTheme="minorHAnsi" w:cs="Arial"/>
          <w:i/>
          <w:sz w:val="20"/>
          <w:szCs w:val="20"/>
          <w:highlight w:val="lightGray"/>
        </w:rPr>
        <w:t>de asbesttoepassingen (met het nummer van de overeenkomstige fiche</w:t>
      </w:r>
      <w:r w:rsidRPr="009D3937">
        <w:rPr>
          <w:rFonts w:hAnsiTheme="minorHAnsi" w:cs="Arial"/>
          <w:bCs/>
          <w:i/>
          <w:sz w:val="20"/>
          <w:szCs w:val="20"/>
          <w:highlight w:val="lightGray"/>
        </w:rPr>
        <w:t>) die als dusdanig werden gedetermineerd tijdens het bezoek.</w:t>
      </w:r>
    </w:p>
    <w:p w14:paraId="6F504A7F" w14:textId="77777777" w:rsidR="00565349" w:rsidRPr="009D3937" w:rsidRDefault="00565349" w:rsidP="00565349">
      <w:pPr>
        <w:suppressAutoHyphens/>
        <w:spacing w:after="0" w:line="240" w:lineRule="auto"/>
        <w:ind w:left="720"/>
        <w:jc w:val="both"/>
        <w:rPr>
          <w:rFonts w:hAnsiTheme="minorHAnsi" w:cs="Arial"/>
          <w:bCs/>
          <w:i/>
          <w:sz w:val="20"/>
          <w:szCs w:val="20"/>
          <w:highlight w:val="lightGray"/>
        </w:rPr>
      </w:pPr>
    </w:p>
    <w:p w14:paraId="7646D176" w14:textId="77777777" w:rsidR="00565349" w:rsidRPr="0035166F" w:rsidRDefault="00565349" w:rsidP="00565349">
      <w:pPr>
        <w:pStyle w:val="Ondertitel"/>
        <w:jc w:val="both"/>
      </w:pPr>
      <w:r w:rsidRPr="0035166F">
        <w:t>3.2</w:t>
      </w:r>
      <w:r w:rsidRPr="0035166F">
        <w:tab/>
        <w:t>Analyseverslagen</w:t>
      </w:r>
    </w:p>
    <w:p w14:paraId="15DE884B" w14:textId="77777777" w:rsidR="00565349" w:rsidRPr="009D3937" w:rsidRDefault="00565349" w:rsidP="00565349">
      <w:pPr>
        <w:jc w:val="both"/>
        <w:rPr>
          <w:rFonts w:hAnsiTheme="minorHAnsi" w:cstheme="minorHAnsi"/>
        </w:rPr>
      </w:pPr>
      <w:r w:rsidRPr="009D3937">
        <w:rPr>
          <w:rFonts w:hAnsiTheme="minorHAnsi" w:cs="Arial"/>
          <w:bCs/>
          <w:i/>
          <w:sz w:val="20"/>
          <w:szCs w:val="20"/>
          <w:highlight w:val="lightGray"/>
        </w:rPr>
        <w:t>Verstrek de verschillende analyseverslagen (afschriften of originelen) die werden opgesteld door het erkende laboratorium dat de analyses van de genomen monsters heeft uitgevoerd.</w:t>
      </w:r>
    </w:p>
    <w:p w14:paraId="151F526E" w14:textId="77777777" w:rsidR="00565349" w:rsidRDefault="00565349" w:rsidP="00565349">
      <w:pPr>
        <w:pStyle w:val="Ondertitel"/>
        <w:jc w:val="both"/>
      </w:pPr>
    </w:p>
    <w:p w14:paraId="6DAA0DBD" w14:textId="77777777" w:rsidR="00565349" w:rsidRPr="0035166F" w:rsidRDefault="00565349" w:rsidP="00565349">
      <w:pPr>
        <w:pStyle w:val="Ondertitel"/>
        <w:jc w:val="both"/>
      </w:pPr>
      <w:r w:rsidRPr="0035166F">
        <w:t>3.3</w:t>
      </w:r>
      <w:r w:rsidRPr="0035166F">
        <w:tab/>
        <w:t>Andere documenten</w:t>
      </w:r>
    </w:p>
    <w:p w14:paraId="2FDE0C50" w14:textId="24DFA569" w:rsidR="00565349" w:rsidRDefault="00565349" w:rsidP="00565349">
      <w:pPr>
        <w:jc w:val="both"/>
        <w:rPr>
          <w:rFonts w:hAnsiTheme="minorHAnsi" w:cstheme="minorHAnsi"/>
          <w:bCs/>
          <w:i/>
          <w:sz w:val="20"/>
          <w:szCs w:val="20"/>
          <w:highlight w:val="lightGray"/>
        </w:rPr>
      </w:pPr>
      <w:r w:rsidRPr="007C0CF4">
        <w:rPr>
          <w:rFonts w:hAnsiTheme="minorHAnsi" w:cstheme="minorHAnsi"/>
          <w:bCs/>
          <w:i/>
          <w:sz w:val="20"/>
          <w:szCs w:val="20"/>
          <w:highlight w:val="lightGray"/>
        </w:rPr>
        <w:t>Voeg alle andere documenten, die van nut zijn geweest om dit verslag te begrijpen of om het aan te vullen, in hun geheel toe, of verwijs naar de desbetreffende bijlagen van het sloopopvolgingsplan.</w:t>
      </w:r>
    </w:p>
    <w:p w14:paraId="32D984A9" w14:textId="77777777" w:rsidR="00565349" w:rsidRDefault="00565349">
      <w:pPr>
        <w:rPr>
          <w:rFonts w:hAnsiTheme="minorHAnsi" w:cstheme="minorHAnsi"/>
          <w:bCs/>
          <w:i/>
          <w:sz w:val="20"/>
          <w:szCs w:val="20"/>
          <w:highlight w:val="lightGray"/>
        </w:rPr>
      </w:pPr>
      <w:r>
        <w:rPr>
          <w:rFonts w:hAnsiTheme="minorHAnsi" w:cstheme="minorHAnsi"/>
          <w:bCs/>
          <w:i/>
          <w:sz w:val="20"/>
          <w:szCs w:val="20"/>
          <w:highlight w:val="lightGray"/>
        </w:rPr>
        <w:br w:type="page"/>
      </w:r>
    </w:p>
    <w:p w14:paraId="11E4075C" w14:textId="77777777" w:rsidR="00565349" w:rsidRDefault="00565349" w:rsidP="00565349">
      <w:pPr>
        <w:pStyle w:val="Titel"/>
        <w:pBdr>
          <w:bottom w:val="single" w:sz="4" w:space="1" w:color="auto"/>
        </w:pBdr>
        <w:jc w:val="both"/>
      </w:pPr>
      <w:r>
        <w:t>BIJLAGE 4: BESCHRIJVENDE FICHES GEVAARLIJKE AFVALSTOFFEN ANDERE DAN ASBEST</w:t>
      </w:r>
    </w:p>
    <w:p w14:paraId="73FB0A98" w14:textId="77777777" w:rsidR="00565349" w:rsidRDefault="00565349" w:rsidP="00565349"/>
    <w:p w14:paraId="00D24F93" w14:textId="77777777" w:rsidR="00565349" w:rsidRPr="00DB4D87" w:rsidRDefault="00565349" w:rsidP="00565349">
      <w:pPr>
        <w:rPr>
          <w:b/>
          <w:bCs/>
        </w:rPr>
      </w:pPr>
      <w:r>
        <w:rPr>
          <w:b/>
          <w:bCs/>
        </w:rPr>
        <w:t xml:space="preserve">AFVALFICHE: </w:t>
      </w:r>
      <w:r w:rsidRPr="004A30C2">
        <w:rPr>
          <w:i/>
          <w:iCs/>
          <w:sz w:val="20"/>
          <w:szCs w:val="20"/>
          <w:highlight w:val="lightGray"/>
        </w:rPr>
        <w:t>benaming materialenlijst</w:t>
      </w:r>
      <w:r w:rsidRPr="004A30C2">
        <w:rPr>
          <w:b/>
          <w:bCs/>
          <w:sz w:val="20"/>
          <w:szCs w:val="20"/>
        </w:rPr>
        <w:t xml:space="preserve"> </w:t>
      </w:r>
      <w:r>
        <w:rPr>
          <w:b/>
          <w:bCs/>
        </w:rPr>
        <w:t>*</w:t>
      </w:r>
    </w:p>
    <w:tbl>
      <w:tblPr>
        <w:tblW w:w="910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39"/>
      </w:tblGrid>
      <w:tr w:rsidR="00565349" w:rsidRPr="0035166F" w14:paraId="79931A22" w14:textId="77777777" w:rsidTr="007070D2">
        <w:tc>
          <w:tcPr>
            <w:tcW w:w="9100" w:type="dxa"/>
            <w:gridSpan w:val="2"/>
          </w:tcPr>
          <w:p w14:paraId="1F4372AD" w14:textId="77777777" w:rsidR="00565349" w:rsidRPr="0035166F" w:rsidRDefault="00565349" w:rsidP="007070D2">
            <w:pPr>
              <w:pStyle w:val="Plattetekst"/>
              <w:tabs>
                <w:tab w:val="left" w:pos="-900"/>
              </w:tabs>
              <w:snapToGrid w:val="0"/>
              <w:spacing w:before="60" w:after="60"/>
              <w:jc w:val="center"/>
              <w:rPr>
                <w:rFonts w:asciiTheme="minorHAnsi" w:hAnsiTheme="minorHAnsi" w:cstheme="minorHAnsi"/>
                <w:b/>
                <w:sz w:val="22"/>
                <w:szCs w:val="22"/>
                <w:lang w:val="nl-NL"/>
              </w:rPr>
            </w:pPr>
            <w:r w:rsidRPr="00DB4D87">
              <w:rPr>
                <w:rFonts w:asciiTheme="minorHAnsi" w:hAnsiTheme="minorHAnsi" w:cstheme="minorHAnsi"/>
                <w:b/>
                <w:sz w:val="22"/>
                <w:szCs w:val="22"/>
                <w:highlight w:val="lightGray"/>
                <w:lang w:val="nl-NL"/>
              </w:rPr>
              <w:t>FOTO</w:t>
            </w:r>
          </w:p>
        </w:tc>
      </w:tr>
      <w:tr w:rsidR="00565349" w:rsidRPr="0035166F" w14:paraId="1196723C" w14:textId="77777777" w:rsidTr="007070D2">
        <w:tc>
          <w:tcPr>
            <w:tcW w:w="9100" w:type="dxa"/>
            <w:gridSpan w:val="2"/>
          </w:tcPr>
          <w:p w14:paraId="1B5E740A" w14:textId="77777777" w:rsidR="00565349" w:rsidRPr="0035166F" w:rsidRDefault="00565349" w:rsidP="007070D2">
            <w:pPr>
              <w:pStyle w:val="Plattetekst"/>
              <w:tabs>
                <w:tab w:val="left" w:pos="-900"/>
              </w:tabs>
              <w:snapToGrid w:val="0"/>
              <w:spacing w:before="60" w:after="60"/>
              <w:jc w:val="center"/>
              <w:rPr>
                <w:rFonts w:asciiTheme="minorHAnsi" w:hAnsiTheme="minorHAnsi" w:cstheme="minorHAnsi"/>
                <w:b/>
                <w:sz w:val="22"/>
                <w:szCs w:val="22"/>
                <w:lang w:val="nl-NL"/>
              </w:rPr>
            </w:pPr>
            <w:r w:rsidRPr="0035166F">
              <w:rPr>
                <w:rFonts w:asciiTheme="minorHAnsi" w:hAnsiTheme="minorHAnsi" w:cstheme="minorHAnsi"/>
                <w:b/>
                <w:sz w:val="22"/>
                <w:szCs w:val="22"/>
                <w:lang w:val="nl-NL"/>
              </w:rPr>
              <w:t>Kenmerken</w:t>
            </w:r>
          </w:p>
        </w:tc>
      </w:tr>
      <w:tr w:rsidR="00565349" w:rsidRPr="0035166F" w14:paraId="6A0E3C22" w14:textId="77777777" w:rsidTr="007070D2">
        <w:tc>
          <w:tcPr>
            <w:tcW w:w="4261" w:type="dxa"/>
          </w:tcPr>
          <w:p w14:paraId="53A93007"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Type van materiaal</w:t>
            </w:r>
          </w:p>
        </w:tc>
        <w:tc>
          <w:tcPr>
            <w:tcW w:w="4839" w:type="dxa"/>
          </w:tcPr>
          <w:p w14:paraId="1CA45A48" w14:textId="77777777" w:rsidR="00565349" w:rsidRPr="00CF7FA8" w:rsidRDefault="00565349" w:rsidP="007070D2">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het type van toepassing waarover het gaat</w:t>
            </w:r>
          </w:p>
          <w:p w14:paraId="6828388C" w14:textId="77777777" w:rsidR="00565349" w:rsidRPr="00CF7FA8"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p>
        </w:tc>
      </w:tr>
      <w:tr w:rsidR="00565349" w:rsidRPr="0035166F" w14:paraId="5E517CDD" w14:textId="77777777" w:rsidTr="007070D2">
        <w:tc>
          <w:tcPr>
            <w:tcW w:w="4261" w:type="dxa"/>
          </w:tcPr>
          <w:p w14:paraId="3F25C60F"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proofErr w:type="spellStart"/>
            <w:r>
              <w:rPr>
                <w:rFonts w:asciiTheme="minorHAnsi" w:hAnsiTheme="minorHAnsi" w:cstheme="minorHAnsi"/>
                <w:sz w:val="22"/>
                <w:szCs w:val="22"/>
                <w:lang w:val="nl-NL"/>
              </w:rPr>
              <w:t>Eural</w:t>
            </w:r>
            <w:proofErr w:type="spellEnd"/>
            <w:r>
              <w:rPr>
                <w:rFonts w:asciiTheme="minorHAnsi" w:hAnsiTheme="minorHAnsi" w:cstheme="minorHAnsi"/>
                <w:sz w:val="22"/>
                <w:szCs w:val="22"/>
                <w:lang w:val="nl-NL"/>
              </w:rPr>
              <w:t xml:space="preserve"> code</w:t>
            </w:r>
          </w:p>
        </w:tc>
        <w:tc>
          <w:tcPr>
            <w:tcW w:w="4839" w:type="dxa"/>
          </w:tcPr>
          <w:p w14:paraId="272C01E5" w14:textId="77777777" w:rsidR="00565349" w:rsidRPr="00CF7FA8"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Pr>
                <w:rFonts w:asciiTheme="minorHAnsi" w:hAnsiTheme="minorHAnsi" w:cs="Arial"/>
                <w:i/>
                <w:sz w:val="20"/>
                <w:highlight w:val="lightGray"/>
                <w:lang w:val="nl-NL"/>
              </w:rPr>
              <w:t xml:space="preserve">XX </w:t>
            </w:r>
            <w:proofErr w:type="spellStart"/>
            <w:r>
              <w:rPr>
                <w:rFonts w:asciiTheme="minorHAnsi" w:hAnsiTheme="minorHAnsi" w:cs="Arial"/>
                <w:i/>
                <w:sz w:val="20"/>
                <w:highlight w:val="lightGray"/>
                <w:lang w:val="nl-NL"/>
              </w:rPr>
              <w:t>XX</w:t>
            </w:r>
            <w:proofErr w:type="spellEnd"/>
            <w:r>
              <w:rPr>
                <w:rFonts w:asciiTheme="minorHAnsi" w:hAnsiTheme="minorHAnsi" w:cs="Arial"/>
                <w:i/>
                <w:sz w:val="20"/>
                <w:highlight w:val="lightGray"/>
                <w:lang w:val="nl-NL"/>
              </w:rPr>
              <w:t xml:space="preserve"> </w:t>
            </w:r>
            <w:proofErr w:type="spellStart"/>
            <w:r>
              <w:rPr>
                <w:rFonts w:asciiTheme="minorHAnsi" w:hAnsiTheme="minorHAnsi" w:cs="Arial"/>
                <w:i/>
                <w:sz w:val="20"/>
                <w:highlight w:val="lightGray"/>
                <w:lang w:val="nl-NL"/>
              </w:rPr>
              <w:t>XX</w:t>
            </w:r>
            <w:proofErr w:type="spellEnd"/>
          </w:p>
        </w:tc>
      </w:tr>
      <w:tr w:rsidR="00565349" w:rsidRPr="0035166F" w14:paraId="7338758B" w14:textId="77777777" w:rsidTr="007070D2">
        <w:tc>
          <w:tcPr>
            <w:tcW w:w="4261" w:type="dxa"/>
          </w:tcPr>
          <w:p w14:paraId="77301FD8"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Exacte plaatsbepaling(en) van het verdachte materiaal</w:t>
            </w:r>
          </w:p>
        </w:tc>
        <w:tc>
          <w:tcPr>
            <w:tcW w:w="4839" w:type="dxa"/>
          </w:tcPr>
          <w:p w14:paraId="0C42A173" w14:textId="77777777" w:rsidR="00565349" w:rsidRPr="00CF7FA8"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Verdieping(en), nummer of naam van het lokaal, … Vermeld hier alle elementen aan de hand waarvan de plaats van het verdachte materiaal kan worden bepaald. Deze plaatsbepaling moet éénduidig worden beschreven.</w:t>
            </w:r>
          </w:p>
        </w:tc>
      </w:tr>
      <w:tr w:rsidR="00565349" w:rsidRPr="0035166F" w14:paraId="0969B9C2" w14:textId="77777777" w:rsidTr="007070D2">
        <w:tc>
          <w:tcPr>
            <w:tcW w:w="4261" w:type="dxa"/>
          </w:tcPr>
          <w:p w14:paraId="58023B3F"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 xml:space="preserve">Nummer(s) van de toepassing en van de eventuele </w:t>
            </w:r>
            <w:proofErr w:type="spellStart"/>
            <w:r>
              <w:rPr>
                <w:rFonts w:asciiTheme="minorHAnsi" w:hAnsiTheme="minorHAnsi" w:cstheme="minorHAnsi"/>
                <w:sz w:val="22"/>
                <w:szCs w:val="22"/>
                <w:lang w:val="nl-NL"/>
              </w:rPr>
              <w:t>staalnames</w:t>
            </w:r>
            <w:proofErr w:type="spellEnd"/>
            <w:r w:rsidRPr="0035166F">
              <w:rPr>
                <w:rFonts w:asciiTheme="minorHAnsi" w:hAnsiTheme="minorHAnsi" w:cstheme="minorHAnsi"/>
                <w:sz w:val="22"/>
                <w:szCs w:val="22"/>
                <w:lang w:val="nl-NL"/>
              </w:rPr>
              <w:t xml:space="preserve"> ervan</w:t>
            </w:r>
            <w:r>
              <w:rPr>
                <w:rFonts w:asciiTheme="minorHAnsi" w:hAnsiTheme="minorHAnsi" w:cstheme="minorHAnsi"/>
                <w:sz w:val="22"/>
                <w:szCs w:val="22"/>
                <w:lang w:val="nl-NL"/>
              </w:rPr>
              <w:t xml:space="preserve"> </w:t>
            </w:r>
          </w:p>
        </w:tc>
        <w:tc>
          <w:tcPr>
            <w:tcW w:w="4839" w:type="dxa"/>
          </w:tcPr>
          <w:p w14:paraId="68A7D380" w14:textId="77777777" w:rsidR="00565349" w:rsidRPr="00DB4D87"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sidRPr="00CF7FA8">
              <w:rPr>
                <w:rFonts w:asciiTheme="minorHAnsi" w:hAnsiTheme="minorHAnsi" w:cs="Arial"/>
                <w:i/>
                <w:sz w:val="20"/>
                <w:highlight w:val="lightGray"/>
                <w:lang w:val="nl-NL"/>
              </w:rPr>
              <w:t>Deze nummers worden vermeld op de plannen of schema’s die bij de inventaris zitten, alsook op de laboratoriumfiches.</w:t>
            </w:r>
          </w:p>
        </w:tc>
      </w:tr>
      <w:tr w:rsidR="00565349" w:rsidRPr="0035166F" w14:paraId="795E2C7B" w14:textId="77777777" w:rsidTr="007070D2">
        <w:tc>
          <w:tcPr>
            <w:tcW w:w="4261" w:type="dxa"/>
          </w:tcPr>
          <w:p w14:paraId="3807FC4D"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Vermoedelijke hoeveelheid</w:t>
            </w:r>
          </w:p>
        </w:tc>
        <w:tc>
          <w:tcPr>
            <w:tcW w:w="4839" w:type="dxa"/>
          </w:tcPr>
          <w:p w14:paraId="2566F1FD" w14:textId="77777777" w:rsidR="00565349" w:rsidRPr="00CF7FA8" w:rsidRDefault="00565349" w:rsidP="007070D2">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De gebruikte eenheid hangt af van het type van toepassing (m², m³,</w:t>
            </w:r>
            <w:r>
              <w:rPr>
                <w:rFonts w:asciiTheme="minorHAnsi" w:hAnsiTheme="minorHAnsi" w:cs="Arial"/>
                <w:i/>
                <w:sz w:val="20"/>
                <w:highlight w:val="lightGray"/>
                <w:lang w:val="nl-NL"/>
              </w:rPr>
              <w:t xml:space="preserve"> ton,</w:t>
            </w:r>
            <w:r w:rsidRPr="00CF7FA8">
              <w:rPr>
                <w:rFonts w:asciiTheme="minorHAnsi" w:hAnsiTheme="minorHAnsi" w:cs="Arial"/>
                <w:i/>
                <w:sz w:val="20"/>
                <w:highlight w:val="lightGray"/>
                <w:lang w:val="nl-NL"/>
              </w:rPr>
              <w:t xml:space="preserve"> lm, aantal, …).</w:t>
            </w:r>
          </w:p>
        </w:tc>
      </w:tr>
      <w:tr w:rsidR="00565349" w:rsidRPr="0035166F" w14:paraId="3618ECF4" w14:textId="77777777" w:rsidTr="007070D2">
        <w:tc>
          <w:tcPr>
            <w:tcW w:w="4261" w:type="dxa"/>
          </w:tcPr>
          <w:p w14:paraId="2CDD6604"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Bevestiging </w:t>
            </w:r>
          </w:p>
        </w:tc>
        <w:tc>
          <w:tcPr>
            <w:tcW w:w="4839" w:type="dxa"/>
          </w:tcPr>
          <w:p w14:paraId="449F80B1" w14:textId="77777777" w:rsidR="00565349" w:rsidRPr="00CF7FA8" w:rsidRDefault="00565349" w:rsidP="007070D2">
            <w:pPr>
              <w:pStyle w:val="Plattetekst"/>
              <w:tabs>
                <w:tab w:val="left" w:pos="-900"/>
              </w:tabs>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Beschrijf de manier waarop het materiaal/de toepassing bevestigd is</w:t>
            </w:r>
          </w:p>
        </w:tc>
      </w:tr>
      <w:tr w:rsidR="00565349" w:rsidRPr="0035166F" w14:paraId="756B4EF9" w14:textId="77777777" w:rsidTr="007070D2">
        <w:tc>
          <w:tcPr>
            <w:tcW w:w="4261" w:type="dxa"/>
          </w:tcPr>
          <w:p w14:paraId="754720A2"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sidRPr="0035166F">
              <w:rPr>
                <w:rFonts w:asciiTheme="minorHAnsi" w:hAnsiTheme="minorHAnsi" w:cstheme="minorHAnsi"/>
                <w:sz w:val="22"/>
                <w:szCs w:val="22"/>
                <w:lang w:val="nl-NL"/>
              </w:rPr>
              <w:t>Toestand van degradatie, eventuele beschadigingen en omvang ervan</w:t>
            </w:r>
          </w:p>
        </w:tc>
        <w:tc>
          <w:tcPr>
            <w:tcW w:w="4839" w:type="dxa"/>
          </w:tcPr>
          <w:p w14:paraId="44BBD871" w14:textId="77777777" w:rsidR="00565349" w:rsidRPr="00CF7FA8" w:rsidRDefault="00565349" w:rsidP="007070D2">
            <w:pPr>
              <w:pStyle w:val="Plattetekst"/>
              <w:tabs>
                <w:tab w:val="left" w:pos="-900"/>
              </w:tabs>
              <w:snapToGrid w:val="0"/>
              <w:spacing w:after="0" w:line="276" w:lineRule="auto"/>
              <w:jc w:val="both"/>
              <w:rPr>
                <w:rFonts w:asciiTheme="minorHAnsi" w:hAnsiTheme="minorHAnsi" w:cstheme="minorHAnsi"/>
                <w:i/>
                <w:sz w:val="22"/>
                <w:szCs w:val="22"/>
                <w:lang w:val="nl-NL"/>
              </w:rPr>
            </w:pPr>
            <w:r w:rsidRPr="00CF7FA8">
              <w:rPr>
                <w:rFonts w:asciiTheme="minorHAnsi" w:hAnsiTheme="minorHAnsi" w:cs="Arial"/>
                <w:i/>
                <w:sz w:val="20"/>
                <w:highlight w:val="lightGray"/>
                <w:lang w:val="nl-NL"/>
              </w:rPr>
              <w:t xml:space="preserve">Beschrijf de algemene staat van het materiaal in kwestie </w:t>
            </w:r>
            <w:r w:rsidRPr="00CF7FA8">
              <w:rPr>
                <w:rFonts w:asciiTheme="minorHAnsi" w:eastAsia="SimSun" w:hAnsiTheme="minorHAnsi" w:cs="Arial"/>
                <w:i/>
                <w:sz w:val="20"/>
                <w:highlight w:val="lightGray"/>
                <w:lang w:val="nl-NL"/>
              </w:rPr>
              <w:t>(sterk beschadigd of geërodeerd, licht beschadigd of geërodeerd, geen schade)</w:t>
            </w:r>
            <w:r>
              <w:rPr>
                <w:rFonts w:asciiTheme="minorHAnsi" w:eastAsia="SimSun" w:hAnsiTheme="minorHAnsi" w:cs="Arial"/>
                <w:i/>
                <w:sz w:val="20"/>
                <w:highlight w:val="lightGray"/>
                <w:lang w:val="nl-NL"/>
              </w:rPr>
              <w:t>.</w:t>
            </w:r>
          </w:p>
        </w:tc>
      </w:tr>
      <w:tr w:rsidR="00565349" w:rsidRPr="0035166F" w14:paraId="03F445EB" w14:textId="77777777" w:rsidTr="007070D2">
        <w:tc>
          <w:tcPr>
            <w:tcW w:w="4261" w:type="dxa"/>
          </w:tcPr>
          <w:p w14:paraId="30C1A430"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Advies m.b.t. verwijdering</w:t>
            </w:r>
          </w:p>
        </w:tc>
        <w:tc>
          <w:tcPr>
            <w:tcW w:w="4839" w:type="dxa"/>
          </w:tcPr>
          <w:p w14:paraId="0FC4977D" w14:textId="77777777" w:rsidR="00565349" w:rsidRPr="00DB4D87"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sidRPr="00DB4D87">
              <w:rPr>
                <w:rFonts w:asciiTheme="minorHAnsi" w:hAnsiTheme="minorHAnsi" w:cs="Arial"/>
                <w:i/>
                <w:sz w:val="20"/>
                <w:highlight w:val="lightGray"/>
                <w:lang w:val="nl-NL"/>
              </w:rPr>
              <w:t>Beschrijf de manier waarop de toepassing verwijderd dient te worden (selectieve verwijdering/inzameling,…)</w:t>
            </w:r>
          </w:p>
        </w:tc>
      </w:tr>
      <w:tr w:rsidR="00565349" w:rsidRPr="0035166F" w14:paraId="4AE5361E" w14:textId="77777777" w:rsidTr="007070D2">
        <w:tc>
          <w:tcPr>
            <w:tcW w:w="4261" w:type="dxa"/>
          </w:tcPr>
          <w:p w14:paraId="4D2B01FE" w14:textId="77777777" w:rsidR="00565349" w:rsidRPr="0035166F"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r>
              <w:rPr>
                <w:rFonts w:asciiTheme="minorHAnsi" w:hAnsiTheme="minorHAnsi" w:cstheme="minorHAnsi"/>
                <w:bCs/>
                <w:sz w:val="22"/>
                <w:szCs w:val="22"/>
                <w:lang w:val="nl-NL"/>
              </w:rPr>
              <w:t>O</w:t>
            </w:r>
            <w:r w:rsidRPr="0035166F">
              <w:rPr>
                <w:rFonts w:asciiTheme="minorHAnsi" w:hAnsiTheme="minorHAnsi" w:cstheme="minorHAnsi"/>
                <w:bCs/>
                <w:sz w:val="22"/>
                <w:szCs w:val="22"/>
                <w:lang w:val="nl-NL"/>
              </w:rPr>
              <w:t>pmerkingen</w:t>
            </w:r>
          </w:p>
        </w:tc>
        <w:tc>
          <w:tcPr>
            <w:tcW w:w="4839" w:type="dxa"/>
          </w:tcPr>
          <w:p w14:paraId="05F83AE7" w14:textId="77777777" w:rsidR="00565349" w:rsidRPr="00DB4D87"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r w:rsidRPr="00DB4D87">
              <w:rPr>
                <w:rFonts w:asciiTheme="minorHAnsi" w:hAnsiTheme="minorHAnsi" w:cs="Arial"/>
                <w:i/>
                <w:sz w:val="20"/>
                <w:highlight w:val="lightGray"/>
                <w:lang w:val="nl-NL"/>
              </w:rPr>
              <w:t>Indien van toepassing</w:t>
            </w:r>
          </w:p>
          <w:p w14:paraId="1EF86A4A" w14:textId="77777777" w:rsidR="00565349" w:rsidRPr="00CF7FA8" w:rsidRDefault="00565349" w:rsidP="007070D2">
            <w:pPr>
              <w:pStyle w:val="Plattetekst"/>
              <w:tabs>
                <w:tab w:val="left" w:pos="-900"/>
              </w:tabs>
              <w:spacing w:after="0" w:line="276" w:lineRule="auto"/>
              <w:jc w:val="both"/>
              <w:rPr>
                <w:rFonts w:asciiTheme="minorHAnsi" w:hAnsiTheme="minorHAnsi" w:cstheme="minorHAnsi"/>
                <w:sz w:val="22"/>
                <w:szCs w:val="22"/>
                <w:lang w:val="nl-NL"/>
              </w:rPr>
            </w:pPr>
          </w:p>
          <w:p w14:paraId="3B125F77" w14:textId="77777777" w:rsidR="00565349" w:rsidRPr="00CF7FA8" w:rsidRDefault="00565349"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p>
        </w:tc>
      </w:tr>
      <w:tr w:rsidR="00565349" w:rsidRPr="0035166F" w14:paraId="52087D1A" w14:textId="77777777" w:rsidTr="007070D2">
        <w:tc>
          <w:tcPr>
            <w:tcW w:w="9100" w:type="dxa"/>
            <w:gridSpan w:val="2"/>
          </w:tcPr>
          <w:p w14:paraId="5659E73A" w14:textId="77777777" w:rsidR="00565349" w:rsidRPr="00CF7FA8" w:rsidRDefault="00565349" w:rsidP="007070D2">
            <w:pPr>
              <w:pStyle w:val="Plattetekst"/>
              <w:tabs>
                <w:tab w:val="left" w:pos="-900"/>
              </w:tabs>
              <w:snapToGrid w:val="0"/>
              <w:spacing w:before="60" w:after="60" w:line="276" w:lineRule="auto"/>
              <w:jc w:val="center"/>
              <w:rPr>
                <w:rFonts w:asciiTheme="minorHAnsi" w:hAnsiTheme="minorHAnsi" w:cstheme="minorHAnsi"/>
                <w:b/>
                <w:sz w:val="22"/>
                <w:szCs w:val="22"/>
                <w:lang w:val="nl-NL"/>
              </w:rPr>
            </w:pPr>
            <w:r w:rsidRPr="00CF7FA8">
              <w:rPr>
                <w:rFonts w:asciiTheme="minorHAnsi" w:hAnsiTheme="minorHAnsi" w:cstheme="minorHAnsi"/>
                <w:b/>
                <w:sz w:val="22"/>
                <w:szCs w:val="22"/>
                <w:lang w:val="nl-NL"/>
              </w:rPr>
              <w:t>Conclusie</w:t>
            </w:r>
          </w:p>
        </w:tc>
      </w:tr>
      <w:tr w:rsidR="00565349" w:rsidRPr="0035166F" w14:paraId="641EA49D" w14:textId="77777777" w:rsidTr="007070D2">
        <w:tc>
          <w:tcPr>
            <w:tcW w:w="4261" w:type="dxa"/>
            <w:vMerge w:val="restart"/>
            <w:vAlign w:val="center"/>
          </w:tcPr>
          <w:p w14:paraId="2AB430E7" w14:textId="77777777" w:rsidR="00565349" w:rsidRPr="00DB4D87" w:rsidRDefault="00565349" w:rsidP="007070D2">
            <w:pPr>
              <w:pStyle w:val="Plattetekst"/>
              <w:tabs>
                <w:tab w:val="left" w:pos="-900"/>
              </w:tabs>
              <w:spacing w:after="0" w:line="276" w:lineRule="auto"/>
              <w:rPr>
                <w:rFonts w:asciiTheme="minorHAnsi" w:hAnsiTheme="minorHAnsi" w:cstheme="minorHAnsi"/>
                <w:bCs/>
                <w:sz w:val="22"/>
                <w:szCs w:val="22"/>
                <w:lang w:val="nl-NL"/>
              </w:rPr>
            </w:pPr>
            <w:r>
              <w:rPr>
                <w:rFonts w:asciiTheme="minorHAnsi" w:hAnsiTheme="minorHAnsi" w:cstheme="minorHAnsi"/>
                <w:bCs/>
                <w:sz w:val="22"/>
                <w:szCs w:val="22"/>
                <w:lang w:val="nl-NL"/>
              </w:rPr>
              <w:t>Kennis materiaal</w:t>
            </w:r>
          </w:p>
        </w:tc>
        <w:tc>
          <w:tcPr>
            <w:tcW w:w="4839" w:type="dxa"/>
          </w:tcPr>
          <w:p w14:paraId="5DC4DB51" w14:textId="77777777" w:rsidR="00565349" w:rsidRPr="00DB4D87" w:rsidRDefault="0017027C"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sdt>
              <w:sdtPr>
                <w:rPr>
                  <w:rFonts w:asciiTheme="minorHAnsi" w:hAnsiTheme="minorHAnsi" w:cs="Arial"/>
                  <w:iCs/>
                  <w:sz w:val="20"/>
                  <w:highlight w:val="lightGray"/>
                  <w:lang w:val="nl-NL"/>
                </w:rPr>
                <w:id w:val="285700677"/>
                <w14:checkbox>
                  <w14:checked w14:val="0"/>
                  <w14:checkedState w14:val="2612" w14:font="MS Gothic"/>
                  <w14:uncheckedState w14:val="2610" w14:font="MS Gothic"/>
                </w14:checkbox>
              </w:sdtPr>
              <w:sdtEndPr/>
              <w:sdtContent>
                <w:r w:rsidR="00565349" w:rsidRPr="00DB4D87">
                  <w:rPr>
                    <w:rFonts w:ascii="MS Gothic" w:eastAsia="MS Gothic" w:hAnsi="MS Gothic" w:cs="Arial" w:hint="eastAsia"/>
                    <w:iCs/>
                    <w:sz w:val="20"/>
                    <w:highlight w:val="lightGray"/>
                    <w:lang w:val="nl-NL"/>
                  </w:rPr>
                  <w:t>☐</w:t>
                </w:r>
              </w:sdtContent>
            </w:sdt>
            <w:r w:rsidR="00565349" w:rsidRPr="00DB4D87">
              <w:rPr>
                <w:rFonts w:asciiTheme="minorHAnsi" w:hAnsiTheme="minorHAnsi" w:cs="Arial"/>
                <w:i/>
                <w:sz w:val="20"/>
                <w:highlight w:val="lightGray"/>
                <w:lang w:val="nl-NL"/>
              </w:rPr>
              <w:t xml:space="preserve"> Vastgesteld aan de hand van een analyse</w:t>
            </w:r>
          </w:p>
        </w:tc>
      </w:tr>
      <w:tr w:rsidR="00565349" w:rsidRPr="0035166F" w14:paraId="2448EAD4" w14:textId="77777777" w:rsidTr="007070D2">
        <w:tc>
          <w:tcPr>
            <w:tcW w:w="4261" w:type="dxa"/>
            <w:vMerge/>
          </w:tcPr>
          <w:p w14:paraId="069E1459" w14:textId="77777777" w:rsidR="00565349" w:rsidRPr="00913C77" w:rsidRDefault="00565349" w:rsidP="007070D2">
            <w:pPr>
              <w:pStyle w:val="Plattetekst"/>
              <w:tabs>
                <w:tab w:val="left" w:pos="-900"/>
              </w:tabs>
              <w:snapToGrid w:val="0"/>
              <w:spacing w:after="0" w:line="276" w:lineRule="auto"/>
              <w:jc w:val="both"/>
              <w:rPr>
                <w:rFonts w:asciiTheme="minorHAnsi" w:hAnsiTheme="minorHAnsi" w:cstheme="minorHAnsi"/>
                <w:sz w:val="22"/>
                <w:szCs w:val="22"/>
                <w:lang w:val="nl-NL"/>
              </w:rPr>
            </w:pPr>
          </w:p>
        </w:tc>
        <w:tc>
          <w:tcPr>
            <w:tcW w:w="4839" w:type="dxa"/>
          </w:tcPr>
          <w:p w14:paraId="797F50BA" w14:textId="77777777" w:rsidR="00565349" w:rsidRPr="00DB4D87" w:rsidRDefault="0017027C" w:rsidP="007070D2">
            <w:pPr>
              <w:pStyle w:val="Plattetekst"/>
              <w:tabs>
                <w:tab w:val="left" w:pos="-900"/>
              </w:tabs>
              <w:snapToGrid w:val="0"/>
              <w:spacing w:after="0" w:line="276" w:lineRule="auto"/>
              <w:jc w:val="both"/>
              <w:rPr>
                <w:rFonts w:asciiTheme="minorHAnsi" w:hAnsiTheme="minorHAnsi" w:cs="Arial"/>
                <w:i/>
                <w:sz w:val="20"/>
                <w:highlight w:val="lightGray"/>
                <w:lang w:val="nl-NL"/>
              </w:rPr>
            </w:pPr>
            <w:sdt>
              <w:sdtPr>
                <w:rPr>
                  <w:rFonts w:asciiTheme="minorHAnsi" w:hAnsiTheme="minorHAnsi" w:cs="Arial"/>
                  <w:iCs/>
                  <w:sz w:val="20"/>
                  <w:highlight w:val="lightGray"/>
                  <w:lang w:val="nl-NL"/>
                </w:rPr>
                <w:id w:val="-498037232"/>
                <w14:checkbox>
                  <w14:checked w14:val="0"/>
                  <w14:checkedState w14:val="2612" w14:font="MS Gothic"/>
                  <w14:uncheckedState w14:val="2610" w14:font="MS Gothic"/>
                </w14:checkbox>
              </w:sdtPr>
              <w:sdtEndPr/>
              <w:sdtContent>
                <w:r w:rsidR="00565349" w:rsidRPr="00DB4D87">
                  <w:rPr>
                    <w:rFonts w:ascii="MS Gothic" w:eastAsia="MS Gothic" w:hAnsi="MS Gothic" w:cs="Arial" w:hint="eastAsia"/>
                    <w:iCs/>
                    <w:sz w:val="20"/>
                    <w:highlight w:val="lightGray"/>
                    <w:lang w:val="nl-NL"/>
                  </w:rPr>
                  <w:t>☐</w:t>
                </w:r>
              </w:sdtContent>
            </w:sdt>
            <w:r w:rsidR="00565349" w:rsidRPr="00DB4D87">
              <w:rPr>
                <w:rFonts w:asciiTheme="minorHAnsi" w:hAnsiTheme="minorHAnsi" w:cs="Arial"/>
                <w:i/>
                <w:sz w:val="20"/>
                <w:highlight w:val="lightGray"/>
                <w:lang w:val="nl-NL"/>
              </w:rPr>
              <w:t xml:space="preserve"> Geschat o.b.v. kennis van het materiaal</w:t>
            </w:r>
          </w:p>
        </w:tc>
      </w:tr>
    </w:tbl>
    <w:p w14:paraId="1C659937" w14:textId="77777777" w:rsidR="00565349" w:rsidRDefault="00565349" w:rsidP="00565349"/>
    <w:p w14:paraId="00B3906D" w14:textId="77777777" w:rsidR="00565349" w:rsidRPr="002733E6" w:rsidRDefault="00565349" w:rsidP="00565349">
      <w:pPr>
        <w:rPr>
          <w:rFonts w:eastAsia="SimSun" w:hAnsiTheme="minorHAnsi" w:cs="Arial"/>
          <w:i/>
          <w:lang w:eastAsia="ar-SA"/>
        </w:rPr>
      </w:pPr>
      <w:r w:rsidRPr="002733E6">
        <w:rPr>
          <w:sz w:val="24"/>
          <w:szCs w:val="24"/>
        </w:rPr>
        <w:t xml:space="preserve">* </w:t>
      </w:r>
      <w:r w:rsidRPr="002733E6">
        <w:rPr>
          <w:rFonts w:eastAsia="SimSun" w:hAnsiTheme="minorHAnsi" w:cs="Arial"/>
          <w:i/>
          <w:highlight w:val="lightGray"/>
          <w:u w:val="single"/>
          <w:lang w:eastAsia="ar-SA"/>
        </w:rPr>
        <w:t xml:space="preserve">Voorbeelden gevaarlijke afvalstoffen andere dan asbest </w:t>
      </w:r>
      <w:r w:rsidRPr="002733E6">
        <w:rPr>
          <w:rFonts w:eastAsia="SimSun" w:hAnsiTheme="minorHAnsi" w:cs="Arial"/>
          <w:b/>
          <w:bCs/>
          <w:i/>
          <w:highlight w:val="lightGray"/>
          <w:u w:val="single"/>
          <w:lang w:eastAsia="ar-SA"/>
        </w:rPr>
        <w:t>(niet limitatief)</w:t>
      </w:r>
      <w:r w:rsidRPr="002733E6">
        <w:rPr>
          <w:rFonts w:eastAsia="SimSun" w:hAnsiTheme="minorHAnsi" w:cs="Arial"/>
          <w:i/>
          <w:u w:val="single"/>
          <w:lang w:eastAsia="ar-SA"/>
        </w:rPr>
        <w:t>:</w:t>
      </w:r>
    </w:p>
    <w:p w14:paraId="03B856FB" w14:textId="77777777" w:rsidR="00565349" w:rsidRPr="004A30C2" w:rsidRDefault="00565349" w:rsidP="00565349">
      <w:pPr>
        <w:pStyle w:val="Lijstalinea"/>
        <w:numPr>
          <w:ilvl w:val="0"/>
          <w:numId w:val="1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Metaalafval: olietanks 17 04 09*</w:t>
      </w:r>
    </w:p>
    <w:p w14:paraId="51ED8332" w14:textId="77777777" w:rsidR="00565349" w:rsidRPr="004A30C2" w:rsidRDefault="00565349" w:rsidP="00565349">
      <w:pPr>
        <w:pStyle w:val="Lijstalinea"/>
        <w:numPr>
          <w:ilvl w:val="0"/>
          <w:numId w:val="13"/>
        </w:numPr>
        <w:rPr>
          <w:rFonts w:eastAsia="SimSun" w:hAnsiTheme="minorHAnsi" w:cs="Arial"/>
          <w:i/>
          <w:sz w:val="20"/>
          <w:szCs w:val="20"/>
          <w:highlight w:val="lightGray"/>
          <w:lang w:eastAsia="ar-SA"/>
        </w:rPr>
      </w:pPr>
      <w:proofErr w:type="spellStart"/>
      <w:r w:rsidRPr="004A30C2">
        <w:rPr>
          <w:rFonts w:eastAsia="SimSun" w:hAnsiTheme="minorHAnsi" w:cs="Arial"/>
          <w:i/>
          <w:sz w:val="20"/>
          <w:szCs w:val="20"/>
          <w:highlight w:val="lightGray"/>
          <w:lang w:eastAsia="ar-SA"/>
        </w:rPr>
        <w:t>Teerhoudend</w:t>
      </w:r>
      <w:proofErr w:type="spellEnd"/>
      <w:r w:rsidRPr="004A30C2">
        <w:rPr>
          <w:rFonts w:eastAsia="SimSun" w:hAnsiTheme="minorHAnsi" w:cs="Arial"/>
          <w:i/>
          <w:sz w:val="20"/>
          <w:szCs w:val="20"/>
          <w:highlight w:val="lightGray"/>
          <w:lang w:eastAsia="ar-SA"/>
        </w:rPr>
        <w:t xml:space="preserve"> asfalt 17 03 01*</w:t>
      </w:r>
    </w:p>
    <w:p w14:paraId="1FCEFA5A" w14:textId="77777777" w:rsidR="00565349" w:rsidRPr="004A30C2" w:rsidRDefault="00565349" w:rsidP="00565349">
      <w:pPr>
        <w:pStyle w:val="Lijstalinea"/>
        <w:numPr>
          <w:ilvl w:val="0"/>
          <w:numId w:val="13"/>
        </w:numPr>
        <w:rPr>
          <w:rFonts w:eastAsia="SimSun" w:hAnsiTheme="minorHAnsi" w:cs="Arial"/>
          <w:i/>
          <w:sz w:val="20"/>
          <w:szCs w:val="20"/>
          <w:highlight w:val="lightGray"/>
          <w:lang w:eastAsia="ar-SA"/>
        </w:rPr>
      </w:pPr>
      <w:proofErr w:type="spellStart"/>
      <w:r w:rsidRPr="004A30C2">
        <w:rPr>
          <w:rFonts w:eastAsia="SimSun" w:hAnsiTheme="minorHAnsi" w:cs="Arial"/>
          <w:i/>
          <w:sz w:val="20"/>
          <w:szCs w:val="20"/>
          <w:highlight w:val="lightGray"/>
          <w:lang w:eastAsia="ar-SA"/>
        </w:rPr>
        <w:t>Teerhoudende</w:t>
      </w:r>
      <w:proofErr w:type="spellEnd"/>
      <w:r w:rsidRPr="004A30C2">
        <w:rPr>
          <w:rFonts w:eastAsia="SimSun" w:hAnsiTheme="minorHAnsi" w:cs="Arial"/>
          <w:i/>
          <w:sz w:val="20"/>
          <w:szCs w:val="20"/>
          <w:highlight w:val="lightGray"/>
          <w:lang w:eastAsia="ar-SA"/>
        </w:rPr>
        <w:t xml:space="preserve"> bitumineuze mengsels: roofing 17 03 01*</w:t>
      </w:r>
    </w:p>
    <w:p w14:paraId="62671979" w14:textId="77777777" w:rsidR="00565349" w:rsidRDefault="00565349" w:rsidP="00565349">
      <w:pPr>
        <w:pStyle w:val="Lijstalinea"/>
        <w:numPr>
          <w:ilvl w:val="0"/>
          <w:numId w:val="1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Steenachtig materiaal dat gevaarlijke afvalstoffen bevat - overig  17 01 06*</w:t>
      </w:r>
    </w:p>
    <w:p w14:paraId="28491B70" w14:textId="77777777" w:rsidR="00565349" w:rsidRPr="00957056" w:rsidRDefault="00565349" w:rsidP="00565349">
      <w:pPr>
        <w:pStyle w:val="Lijstalinea"/>
        <w:numPr>
          <w:ilvl w:val="0"/>
          <w:numId w:val="1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Kunststoffen die gevaarlijke stoffen bevatten  17 02 04*</w:t>
      </w:r>
    </w:p>
    <w:p w14:paraId="17AE616B" w14:textId="77777777" w:rsidR="00565349" w:rsidRPr="00957056" w:rsidRDefault="00565349" w:rsidP="00565349">
      <w:pPr>
        <w:pStyle w:val="Lijstalinea"/>
        <w:numPr>
          <w:ilvl w:val="0"/>
          <w:numId w:val="1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Hout: verontreinigd behandeld hout (C-hout) 17 02 04*</w:t>
      </w:r>
    </w:p>
    <w:p w14:paraId="17DC1586" w14:textId="77777777" w:rsidR="00565349" w:rsidRPr="004A30C2" w:rsidRDefault="00565349" w:rsidP="00565349">
      <w:pPr>
        <w:pStyle w:val="Lijstalinea"/>
        <w:numPr>
          <w:ilvl w:val="0"/>
          <w:numId w:val="13"/>
        </w:numPr>
        <w:rPr>
          <w:rFonts w:eastAsia="SimSun" w:hAnsiTheme="minorHAnsi" w:cs="Arial"/>
          <w:i/>
          <w:sz w:val="20"/>
          <w:szCs w:val="20"/>
          <w:highlight w:val="lightGray"/>
          <w:lang w:eastAsia="ar-SA"/>
        </w:rPr>
      </w:pPr>
      <w:r w:rsidRPr="00957056">
        <w:rPr>
          <w:rFonts w:eastAsia="SimSun" w:hAnsiTheme="minorHAnsi" w:cs="Arial"/>
          <w:i/>
          <w:sz w:val="20"/>
          <w:szCs w:val="20"/>
          <w:highlight w:val="lightGray"/>
          <w:lang w:eastAsia="ar-SA"/>
        </w:rPr>
        <w:t xml:space="preserve">Bouw- en sloopafval dat </w:t>
      </w:r>
      <w:proofErr w:type="spellStart"/>
      <w:r w:rsidRPr="00957056">
        <w:rPr>
          <w:rFonts w:eastAsia="SimSun" w:hAnsiTheme="minorHAnsi" w:cs="Arial"/>
          <w:i/>
          <w:sz w:val="20"/>
          <w:szCs w:val="20"/>
          <w:highlight w:val="lightGray"/>
          <w:lang w:eastAsia="ar-SA"/>
        </w:rPr>
        <w:t>PCB's</w:t>
      </w:r>
      <w:proofErr w:type="spellEnd"/>
      <w:r w:rsidRPr="00957056">
        <w:rPr>
          <w:rFonts w:eastAsia="SimSun" w:hAnsiTheme="minorHAnsi" w:cs="Arial"/>
          <w:i/>
          <w:sz w:val="20"/>
          <w:szCs w:val="20"/>
          <w:highlight w:val="lightGray"/>
          <w:lang w:eastAsia="ar-SA"/>
        </w:rPr>
        <w:t xml:space="preserve"> bevat: overig 17 09 02*</w:t>
      </w:r>
    </w:p>
    <w:p w14:paraId="71326C60" w14:textId="77777777" w:rsidR="00565349" w:rsidRPr="004A30C2" w:rsidRDefault="00565349" w:rsidP="00565349">
      <w:pPr>
        <w:pStyle w:val="Lijstalinea"/>
        <w:numPr>
          <w:ilvl w:val="0"/>
          <w:numId w:val="13"/>
        </w:numPr>
        <w:rPr>
          <w:rFonts w:eastAsia="SimSun" w:hAnsiTheme="minorHAnsi" w:cs="Arial"/>
          <w:i/>
          <w:sz w:val="20"/>
          <w:szCs w:val="20"/>
          <w:highlight w:val="lightGray"/>
          <w:lang w:eastAsia="ar-SA"/>
        </w:rPr>
      </w:pPr>
      <w:r w:rsidRPr="004A30C2">
        <w:rPr>
          <w:rFonts w:eastAsia="SimSun" w:hAnsiTheme="minorHAnsi" w:cs="Arial"/>
          <w:i/>
          <w:sz w:val="20"/>
          <w:szCs w:val="20"/>
          <w:highlight w:val="lightGray"/>
          <w:lang w:eastAsia="ar-SA"/>
        </w:rPr>
        <w:t>…</w:t>
      </w:r>
    </w:p>
    <w:p w14:paraId="36748FA5" w14:textId="77777777" w:rsidR="00565349" w:rsidRPr="004A30C2" w:rsidRDefault="00565349" w:rsidP="00565349">
      <w:pPr>
        <w:rPr>
          <w:rFonts w:asciiTheme="majorHAnsi" w:eastAsiaTheme="majorEastAsia" w:hAnsiTheme="majorHAnsi" w:cstheme="majorBidi"/>
          <w:spacing w:val="-10"/>
          <w:kern w:val="28"/>
          <w:sz w:val="36"/>
          <w:szCs w:val="56"/>
        </w:rPr>
      </w:pPr>
      <w:r>
        <w:br w:type="page"/>
      </w:r>
    </w:p>
    <w:p w14:paraId="30B76EA8" w14:textId="77777777" w:rsidR="00565349" w:rsidRDefault="00565349" w:rsidP="00565349">
      <w:pPr>
        <w:pStyle w:val="Titel"/>
        <w:pBdr>
          <w:bottom w:val="single" w:sz="4" w:space="1" w:color="auto"/>
        </w:pBdr>
        <w:jc w:val="both"/>
      </w:pPr>
      <w:r>
        <w:t>BIJLAGE 5: FOTO’S VELDONDERZOEK</w:t>
      </w:r>
    </w:p>
    <w:p w14:paraId="5893458A" w14:textId="44838AC5" w:rsidR="00565349" w:rsidRDefault="00565349">
      <w:pPr>
        <w:rPr>
          <w:rFonts w:hAnsiTheme="minorHAnsi" w:cstheme="minorHAnsi"/>
          <w:color w:val="000000"/>
        </w:rPr>
      </w:pPr>
      <w:r>
        <w:rPr>
          <w:rFonts w:hAnsiTheme="minorHAnsi" w:cstheme="minorHAnsi"/>
          <w:color w:val="000000"/>
        </w:rPr>
        <w:br w:type="page"/>
      </w:r>
    </w:p>
    <w:p w14:paraId="20967209" w14:textId="77777777" w:rsidR="00565349" w:rsidRDefault="00565349" w:rsidP="00565349">
      <w:pPr>
        <w:pStyle w:val="Titel"/>
        <w:pBdr>
          <w:bottom w:val="single" w:sz="4" w:space="1" w:color="auto"/>
        </w:pBdr>
        <w:jc w:val="both"/>
      </w:pPr>
      <w:r>
        <w:t>BIJLAGE 6: STAALNAME EN ANALYSE ANDERE MATERIALEN DAN ASBEST</w:t>
      </w:r>
    </w:p>
    <w:p w14:paraId="46A18103" w14:textId="77777777" w:rsidR="00565349" w:rsidRDefault="00565349" w:rsidP="00565349"/>
    <w:p w14:paraId="3CDF1D57" w14:textId="77777777" w:rsidR="00565349" w:rsidRDefault="00565349" w:rsidP="00565349">
      <w:pPr>
        <w:pStyle w:val="Ondertitel"/>
        <w:rPr>
          <w:lang w:val="nl-BE"/>
        </w:rPr>
      </w:pPr>
      <w:r w:rsidRPr="009864AC">
        <w:rPr>
          <w:lang w:val="nl-BE"/>
        </w:rPr>
        <w:t>Bijlage 6a</w:t>
      </w:r>
      <w:r w:rsidRPr="009864AC">
        <w:rPr>
          <w:lang w:val="nl-BE"/>
        </w:rPr>
        <w:tab/>
        <w:t xml:space="preserve">Plan </w:t>
      </w:r>
      <w:proofErr w:type="spellStart"/>
      <w:r w:rsidRPr="009864AC">
        <w:rPr>
          <w:lang w:val="nl-BE"/>
        </w:rPr>
        <w:t>staalname</w:t>
      </w:r>
      <w:proofErr w:type="spellEnd"/>
    </w:p>
    <w:p w14:paraId="567576DC" w14:textId="77777777" w:rsidR="00565349" w:rsidRPr="00DE5B32" w:rsidRDefault="00565349" w:rsidP="00565349">
      <w:pPr>
        <w:rPr>
          <w:lang w:val="nl-BE"/>
        </w:rPr>
      </w:pPr>
    </w:p>
    <w:p w14:paraId="735DB11B" w14:textId="77777777" w:rsidR="00565349" w:rsidRPr="009864AC" w:rsidRDefault="00565349" w:rsidP="00565349">
      <w:pPr>
        <w:pStyle w:val="Ondertitel"/>
        <w:rPr>
          <w:lang w:val="nl-BE"/>
        </w:rPr>
      </w:pPr>
      <w:r>
        <w:rPr>
          <w:lang w:val="nl-BE"/>
        </w:rPr>
        <w:t xml:space="preserve">Bijlage </w:t>
      </w:r>
      <w:r w:rsidRPr="009864AC">
        <w:rPr>
          <w:lang w:val="nl-BE"/>
        </w:rPr>
        <w:t>6b</w:t>
      </w:r>
      <w:r w:rsidRPr="009864AC">
        <w:rPr>
          <w:lang w:val="nl-BE"/>
        </w:rPr>
        <w:tab/>
        <w:t>Resultaten van testen o</w:t>
      </w:r>
      <w:r>
        <w:rPr>
          <w:lang w:val="nl-BE"/>
        </w:rPr>
        <w:t>f ontledingen</w:t>
      </w:r>
    </w:p>
    <w:p w14:paraId="6C605B2E" w14:textId="77777777" w:rsidR="00565349" w:rsidRDefault="00565349" w:rsidP="00565349">
      <w:pPr>
        <w:rPr>
          <w:lang w:val="nl-BE"/>
        </w:rPr>
      </w:pPr>
      <w:r>
        <w:rPr>
          <w:lang w:val="nl-BE"/>
        </w:rPr>
        <w:br w:type="page"/>
      </w:r>
    </w:p>
    <w:p w14:paraId="658CBC71" w14:textId="77777777" w:rsidR="00565349" w:rsidRDefault="00565349" w:rsidP="00565349">
      <w:pPr>
        <w:pStyle w:val="Titel"/>
        <w:pBdr>
          <w:bottom w:val="single" w:sz="4" w:space="1" w:color="auto"/>
        </w:pBdr>
        <w:jc w:val="both"/>
      </w:pPr>
      <w:r>
        <w:t>BIJLAGE 7: VOORBEREIDEND (HISTORISCH) ONDERZOEK</w:t>
      </w:r>
    </w:p>
    <w:p w14:paraId="632617E3" w14:textId="77777777" w:rsidR="00565349" w:rsidRDefault="00565349" w:rsidP="00565349"/>
    <w:p w14:paraId="476F3B54" w14:textId="77777777" w:rsidR="00565349" w:rsidRDefault="00565349" w:rsidP="00565349">
      <w:pPr>
        <w:pStyle w:val="Ondertitel"/>
        <w:rPr>
          <w:lang w:val="nl-BE"/>
        </w:rPr>
      </w:pPr>
      <w:r w:rsidRPr="009864AC">
        <w:rPr>
          <w:lang w:val="nl-BE"/>
        </w:rPr>
        <w:t>Bijlage 7a: Bedrijfsactiviteiten en vergunningen</w:t>
      </w:r>
    </w:p>
    <w:p w14:paraId="1143D385" w14:textId="77777777" w:rsidR="00565349" w:rsidRPr="00DE5B32" w:rsidRDefault="00565349" w:rsidP="00565349">
      <w:pPr>
        <w:rPr>
          <w:lang w:val="nl-BE"/>
        </w:rPr>
      </w:pPr>
    </w:p>
    <w:p w14:paraId="72164C29" w14:textId="77777777" w:rsidR="00565349" w:rsidRDefault="00565349" w:rsidP="00565349">
      <w:pPr>
        <w:pStyle w:val="Ondertitel"/>
        <w:rPr>
          <w:lang w:val="nl-BE"/>
        </w:rPr>
      </w:pPr>
      <w:r w:rsidRPr="009864AC">
        <w:rPr>
          <w:lang w:val="nl-BE"/>
        </w:rPr>
        <w:t>Bijlage 7b: Bouwplannen en bestekken</w:t>
      </w:r>
    </w:p>
    <w:p w14:paraId="5C74BF99" w14:textId="77777777" w:rsidR="00565349" w:rsidRPr="00DE5B32" w:rsidRDefault="00565349" w:rsidP="00565349">
      <w:pPr>
        <w:rPr>
          <w:lang w:val="nl-BE"/>
        </w:rPr>
      </w:pPr>
    </w:p>
    <w:p w14:paraId="05E7306B" w14:textId="77777777" w:rsidR="00565349" w:rsidRDefault="00565349" w:rsidP="00565349">
      <w:pPr>
        <w:pStyle w:val="Ondertitel"/>
        <w:rPr>
          <w:lang w:val="nl-BE"/>
        </w:rPr>
      </w:pPr>
      <w:r w:rsidRPr="009864AC">
        <w:rPr>
          <w:lang w:val="nl-BE"/>
        </w:rPr>
        <w:t>Bijlage 7c: Fotomateriaal</w:t>
      </w:r>
    </w:p>
    <w:p w14:paraId="11393890" w14:textId="77777777" w:rsidR="00565349" w:rsidRPr="00DE5B32" w:rsidRDefault="00565349" w:rsidP="00565349">
      <w:pPr>
        <w:rPr>
          <w:lang w:val="nl-BE"/>
        </w:rPr>
      </w:pPr>
    </w:p>
    <w:p w14:paraId="5B3BAEEC" w14:textId="77777777" w:rsidR="00565349" w:rsidRDefault="00565349" w:rsidP="00565349">
      <w:pPr>
        <w:pStyle w:val="Ondertitel"/>
        <w:rPr>
          <w:lang w:val="nl-BE"/>
        </w:rPr>
      </w:pPr>
      <w:r w:rsidRPr="009864AC">
        <w:rPr>
          <w:lang w:val="nl-BE"/>
        </w:rPr>
        <w:t>Bijlage 7d: Bestaande asbestinventaris(sen)</w:t>
      </w:r>
    </w:p>
    <w:p w14:paraId="1BB27FEF" w14:textId="77777777" w:rsidR="00565349" w:rsidRPr="00DE5B32" w:rsidRDefault="00565349" w:rsidP="00565349">
      <w:pPr>
        <w:rPr>
          <w:lang w:val="nl-BE"/>
        </w:rPr>
      </w:pPr>
    </w:p>
    <w:p w14:paraId="29E2B264" w14:textId="77777777" w:rsidR="00565349" w:rsidRDefault="00565349" w:rsidP="00565349">
      <w:pPr>
        <w:pStyle w:val="Ondertitel"/>
        <w:rPr>
          <w:lang w:val="nl-BE"/>
        </w:rPr>
      </w:pPr>
      <w:r w:rsidRPr="009864AC">
        <w:rPr>
          <w:lang w:val="nl-BE"/>
        </w:rPr>
        <w:t>Bijlage 7e: Bestaande sloopinventaris(sen)</w:t>
      </w:r>
    </w:p>
    <w:p w14:paraId="78E27380" w14:textId="77777777" w:rsidR="00565349" w:rsidRPr="00DE5B32" w:rsidRDefault="00565349" w:rsidP="00565349">
      <w:pPr>
        <w:rPr>
          <w:lang w:val="nl-BE"/>
        </w:rPr>
      </w:pPr>
    </w:p>
    <w:p w14:paraId="2275F927" w14:textId="77777777" w:rsidR="00565349" w:rsidRDefault="00565349" w:rsidP="00565349">
      <w:pPr>
        <w:pStyle w:val="Ondertitel"/>
        <w:rPr>
          <w:lang w:val="nl-BE"/>
        </w:rPr>
      </w:pPr>
      <w:r w:rsidRPr="009864AC">
        <w:rPr>
          <w:lang w:val="nl-BE"/>
        </w:rPr>
        <w:t>Bijlage 7</w:t>
      </w:r>
      <w:r>
        <w:rPr>
          <w:lang w:val="nl-BE"/>
        </w:rPr>
        <w:t>f</w:t>
      </w:r>
      <w:r w:rsidRPr="009864AC">
        <w:rPr>
          <w:lang w:val="nl-BE"/>
        </w:rPr>
        <w:t>: Bestaand</w:t>
      </w:r>
      <w:r>
        <w:rPr>
          <w:lang w:val="nl-BE"/>
        </w:rPr>
        <w:t>(</w:t>
      </w:r>
      <w:r w:rsidRPr="009864AC">
        <w:rPr>
          <w:lang w:val="nl-BE"/>
        </w:rPr>
        <w:t>e</w:t>
      </w:r>
      <w:r>
        <w:rPr>
          <w:lang w:val="nl-BE"/>
        </w:rPr>
        <w:t>)</w:t>
      </w:r>
      <w:r w:rsidRPr="009864AC">
        <w:rPr>
          <w:lang w:val="nl-BE"/>
        </w:rPr>
        <w:t xml:space="preserve"> </w:t>
      </w:r>
      <w:r>
        <w:rPr>
          <w:lang w:val="nl-BE"/>
        </w:rPr>
        <w:t>bodemonderzoek(en)</w:t>
      </w:r>
    </w:p>
    <w:p w14:paraId="22E40631" w14:textId="77777777" w:rsidR="00565349" w:rsidRDefault="00565349" w:rsidP="00565349">
      <w:pPr>
        <w:rPr>
          <w:lang w:val="nl-BE"/>
        </w:rPr>
      </w:pPr>
    </w:p>
    <w:p w14:paraId="20CE420C" w14:textId="77777777" w:rsidR="00565349" w:rsidRPr="002805AD" w:rsidRDefault="00565349" w:rsidP="00565349">
      <w:pPr>
        <w:rPr>
          <w:lang w:val="nl-BE"/>
        </w:rPr>
      </w:pPr>
      <w:r>
        <w:rPr>
          <w:lang w:val="nl-BE"/>
        </w:rPr>
        <w:t>…</w:t>
      </w:r>
    </w:p>
    <w:p w14:paraId="23C87B56" w14:textId="77777777" w:rsidR="00565349" w:rsidRDefault="00565349" w:rsidP="00565349">
      <w:pPr>
        <w:rPr>
          <w:lang w:val="nl-BE"/>
        </w:rPr>
      </w:pPr>
      <w:r>
        <w:rPr>
          <w:lang w:val="nl-BE"/>
        </w:rPr>
        <w:br w:type="page"/>
      </w:r>
    </w:p>
    <w:p w14:paraId="369659BC" w14:textId="77777777" w:rsidR="00565349" w:rsidRDefault="00565349" w:rsidP="00565349">
      <w:pPr>
        <w:pStyle w:val="Titel"/>
        <w:pBdr>
          <w:bottom w:val="single" w:sz="4" w:space="1" w:color="auto"/>
        </w:pBdr>
        <w:jc w:val="both"/>
      </w:pPr>
      <w:r>
        <w:t>BIJLAGE 8: BUITENVERHARDINGEN</w:t>
      </w:r>
      <w:r>
        <w:tab/>
      </w:r>
    </w:p>
    <w:p w14:paraId="40FD4BA0" w14:textId="77777777" w:rsidR="00565349" w:rsidRDefault="00565349" w:rsidP="00565349"/>
    <w:p w14:paraId="504B1A28" w14:textId="77777777" w:rsidR="00565349" w:rsidRDefault="00565349" w:rsidP="00565349">
      <w:pPr>
        <w:pStyle w:val="Ondertitel"/>
        <w:rPr>
          <w:lang w:val="nl-BE"/>
        </w:rPr>
      </w:pPr>
      <w:r w:rsidRPr="00DF39B2">
        <w:rPr>
          <w:lang w:val="nl-BE"/>
        </w:rPr>
        <w:t>Bijlage 8a: Plan met aanduiding boringen</w:t>
      </w:r>
    </w:p>
    <w:p w14:paraId="6C3752FC" w14:textId="77777777" w:rsidR="00565349" w:rsidRPr="00DF39B2" w:rsidRDefault="00565349" w:rsidP="00565349">
      <w:pPr>
        <w:rPr>
          <w:lang w:val="nl-BE"/>
        </w:rPr>
      </w:pPr>
    </w:p>
    <w:p w14:paraId="21778150" w14:textId="77777777" w:rsidR="00565349" w:rsidRDefault="00565349" w:rsidP="00565349">
      <w:pPr>
        <w:pStyle w:val="Ondertitel"/>
        <w:rPr>
          <w:lang w:val="nl-BE"/>
        </w:rPr>
      </w:pPr>
      <w:r w:rsidRPr="00DF39B2">
        <w:rPr>
          <w:lang w:val="nl-BE"/>
        </w:rPr>
        <w:t>Bijlage 8b: Boorbeschrijvingen</w:t>
      </w:r>
    </w:p>
    <w:p w14:paraId="00A8A5F8" w14:textId="77777777" w:rsidR="00565349" w:rsidRPr="00DF39B2" w:rsidRDefault="00565349" w:rsidP="00565349">
      <w:pPr>
        <w:rPr>
          <w:lang w:val="nl-BE"/>
        </w:rPr>
      </w:pPr>
    </w:p>
    <w:p w14:paraId="60F3CEA5" w14:textId="77777777" w:rsidR="00565349" w:rsidRDefault="00565349" w:rsidP="00565349">
      <w:pPr>
        <w:pStyle w:val="Ondertitel"/>
        <w:rPr>
          <w:lang w:val="nl-BE"/>
        </w:rPr>
      </w:pPr>
      <w:r w:rsidRPr="00DF39B2">
        <w:rPr>
          <w:lang w:val="nl-BE"/>
        </w:rPr>
        <w:t>Bijlage 8c: Resultaten van testen of ontledingen</w:t>
      </w:r>
    </w:p>
    <w:p w14:paraId="056F798B" w14:textId="77777777" w:rsidR="00565349" w:rsidRPr="00565349" w:rsidRDefault="00565349" w:rsidP="00565349">
      <w:pPr>
        <w:jc w:val="both"/>
        <w:rPr>
          <w:rFonts w:hAnsiTheme="minorHAnsi" w:cstheme="minorHAnsi"/>
          <w:color w:val="000000"/>
          <w:lang w:val="nl-BE"/>
        </w:rPr>
      </w:pPr>
    </w:p>
    <w:p w14:paraId="1680DF02" w14:textId="77777777" w:rsidR="00022543" w:rsidRPr="0035166F" w:rsidRDefault="00022543" w:rsidP="00856516">
      <w:pPr>
        <w:tabs>
          <w:tab w:val="left" w:pos="-720"/>
        </w:tabs>
        <w:rPr>
          <w:rFonts w:hAnsiTheme="minorHAnsi" w:cstheme="minorHAnsi"/>
          <w:b/>
          <w:spacing w:val="-2"/>
          <w:u w:val="single"/>
        </w:rPr>
      </w:pPr>
    </w:p>
    <w:sectPr w:rsidR="00022543" w:rsidRPr="0035166F" w:rsidSect="00D7489F">
      <w:headerReference w:type="default" r:id="rId14"/>
      <w:footerReference w:type="default" r:id="rId15"/>
      <w:headerReference w:type="first" r:id="rId16"/>
      <w:footnotePr>
        <w:pos w:val="beneathText"/>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61E5" w14:textId="77777777" w:rsidR="006117C6" w:rsidRDefault="006117C6" w:rsidP="00022543">
      <w:pPr>
        <w:spacing w:after="0" w:line="240" w:lineRule="auto"/>
      </w:pPr>
      <w:r>
        <w:separator/>
      </w:r>
    </w:p>
  </w:endnote>
  <w:endnote w:type="continuationSeparator" w:id="0">
    <w:p w14:paraId="59E6B1C1" w14:textId="77777777" w:rsidR="006117C6" w:rsidRDefault="006117C6" w:rsidP="0002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G Omega">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14">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E98F" w14:textId="77777777" w:rsidR="00791B64" w:rsidRDefault="00791B64"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0E24" w14:textId="77777777" w:rsidR="00791B64" w:rsidRDefault="00791B64"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7275" w14:textId="77777777" w:rsidR="00791B64" w:rsidRDefault="00791B64"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5FE0" w14:textId="77777777" w:rsidR="00791B64" w:rsidRDefault="00791B64" w:rsidP="009D3937">
    <w:pPr>
      <w:pStyle w:val="Voettekst"/>
      <w:jc w:val="center"/>
      <w:rPr>
        <w:rFonts w:ascii="Arial" w:hAnsi="Arial" w:cs="Arial"/>
        <w:sz w:val="16"/>
        <w:szCs w:val="16"/>
        <w:lang w:val="nl-NL"/>
      </w:rPr>
    </w:pPr>
    <w:r>
      <w:rPr>
        <w:rFonts w:ascii="Arial" w:hAnsi="Arial" w:cs="Arial"/>
        <w:sz w:val="16"/>
        <w:szCs w:val="16"/>
        <w:lang w:val="nl-NL"/>
      </w:rPr>
      <w:t>p</w:t>
    </w:r>
    <w:r w:rsidRPr="00592BE4">
      <w:rPr>
        <w:rFonts w:ascii="Arial" w:hAnsi="Arial" w:cs="Arial"/>
        <w:sz w:val="16"/>
        <w:szCs w:val="16"/>
        <w:lang w:val="nl-NL"/>
      </w:rPr>
      <w:t xml:space="preserve"> </w:t>
    </w:r>
    <w:r>
      <w:rPr>
        <w:rFonts w:ascii="Arial" w:hAnsi="Arial" w:cs="Arial"/>
        <w:sz w:val="16"/>
        <w:szCs w:val="16"/>
        <w:lang w:val="nl-NL"/>
      </w:rPr>
      <w:t>… /</w:t>
    </w:r>
    <w:r w:rsidRPr="00592BE4">
      <w:rPr>
        <w:rFonts w:ascii="Arial" w:hAnsi="Arial" w:cs="Arial"/>
        <w:sz w:val="16"/>
        <w:szCs w:val="16"/>
        <w:lang w:val="nl-NL"/>
      </w:rPr>
      <w:t xml:space="preserve"> </w:t>
    </w:r>
    <w:r>
      <w:rPr>
        <w:rFonts w:ascii="Arial" w:hAnsi="Arial" w:cs="Arial"/>
        <w:sz w:val="16"/>
        <w:szCs w:val="16"/>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C08BB" w14:textId="77777777" w:rsidR="006117C6" w:rsidRDefault="006117C6" w:rsidP="00022543">
      <w:pPr>
        <w:spacing w:after="0" w:line="240" w:lineRule="auto"/>
      </w:pPr>
      <w:r>
        <w:separator/>
      </w:r>
    </w:p>
  </w:footnote>
  <w:footnote w:type="continuationSeparator" w:id="0">
    <w:p w14:paraId="2765548F" w14:textId="77777777" w:rsidR="006117C6" w:rsidRDefault="006117C6" w:rsidP="00022543">
      <w:pPr>
        <w:spacing w:after="0" w:line="240" w:lineRule="auto"/>
      </w:pPr>
      <w:r>
        <w:continuationSeparator/>
      </w:r>
    </w:p>
  </w:footnote>
  <w:footnote w:id="1">
    <w:p w14:paraId="44ECB35B" w14:textId="77777777" w:rsidR="00B57C6D" w:rsidRPr="000C6EEA" w:rsidRDefault="00B57C6D" w:rsidP="00B57C6D">
      <w:pPr>
        <w:pStyle w:val="Voetnoottekst"/>
      </w:pPr>
      <w:r>
        <w:rPr>
          <w:rStyle w:val="Voetnootmarkering"/>
        </w:rPr>
        <w:footnoteRef/>
      </w:r>
      <w:r>
        <w:t xml:space="preserve"> </w:t>
      </w:r>
      <w:hyperlink r:id="rId1" w:history="1">
        <w:r>
          <w:rPr>
            <w:rStyle w:val="Hyperlink"/>
          </w:rPr>
          <w:t>https://www.geopunt.be/</w:t>
        </w:r>
      </w:hyperlink>
    </w:p>
  </w:footnote>
  <w:footnote w:id="2">
    <w:p w14:paraId="09A8EE1F" w14:textId="77777777" w:rsidR="00A065B2" w:rsidRPr="00E14006" w:rsidRDefault="00A065B2" w:rsidP="00A065B2">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w:t>
      </w:r>
      <w:r>
        <w:rPr>
          <w:i/>
        </w:rPr>
        <w:t xml:space="preserve">ingave van de sloopinventaris in het digitaal formulier (= totaalinventaris). </w:t>
      </w:r>
    </w:p>
  </w:footnote>
  <w:footnote w:id="3">
    <w:p w14:paraId="76A2A610" w14:textId="77777777" w:rsidR="00A065B2" w:rsidRPr="00E14006" w:rsidRDefault="00A065B2" w:rsidP="00A065B2">
      <w:pPr>
        <w:pStyle w:val="Voetnoottekst"/>
        <w:rPr>
          <w:i/>
        </w:rPr>
      </w:pPr>
      <w:r>
        <w:rPr>
          <w:rStyle w:val="Voetnootmarkering"/>
        </w:rPr>
        <w:footnoteRef/>
      </w:r>
      <w:r>
        <w:t xml:space="preserve"> </w:t>
      </w:r>
      <w:r w:rsidRPr="00E14006">
        <w:rPr>
          <w:u w:val="single"/>
        </w:rPr>
        <w:t>Tip:</w:t>
      </w:r>
      <w:r>
        <w:t xml:space="preserve"> </w:t>
      </w:r>
      <w:r>
        <w:rPr>
          <w:i/>
        </w:rPr>
        <w:t xml:space="preserve">Gebruik hier de benaming uit de lijst van het digitaal platform. Dit vergemakkelijkt de </w:t>
      </w:r>
      <w:r>
        <w:rPr>
          <w:i/>
        </w:rPr>
        <w:t xml:space="preserve">ingave van de sloopinventaris in het digitaal formulier (= totaalinventaris). </w:t>
      </w:r>
    </w:p>
  </w:footnote>
  <w:footnote w:id="4">
    <w:p w14:paraId="10A2EE75" w14:textId="77777777" w:rsidR="00791B64" w:rsidRPr="00A97FB8" w:rsidRDefault="00791B64">
      <w:pPr>
        <w:pStyle w:val="Voetnoottekst"/>
        <w:rPr>
          <w:sz w:val="18"/>
        </w:rPr>
      </w:pPr>
      <w:r>
        <w:rPr>
          <w:rStyle w:val="Voetnootmarkering"/>
        </w:rPr>
        <w:footnoteRef/>
      </w:r>
      <w:r>
        <w:t xml:space="preserve"> </w:t>
      </w:r>
      <w:r w:rsidRPr="00A97FB8">
        <w:rPr>
          <w:sz w:val="18"/>
        </w:rPr>
        <w:t>Bron: G</w:t>
      </w:r>
      <w:r w:rsidRPr="00A97FB8">
        <w:rPr>
          <w:rFonts w:hAnsiTheme="minorHAnsi" w:cs="Arial"/>
          <w:i/>
          <w:sz w:val="18"/>
        </w:rPr>
        <w:t xml:space="preserve">ebruiks- en interpretatiegids voor de formulieren die bestemd zijn voor de uitvoering van een asbestinventaris van </w:t>
      </w:r>
      <w:r>
        <w:rPr>
          <w:rFonts w:hAnsiTheme="minorHAnsi" w:cs="Arial"/>
          <w:i/>
          <w:sz w:val="18"/>
        </w:rPr>
        <w:t xml:space="preserve"> </w:t>
      </w:r>
      <w:r w:rsidRPr="00A97FB8">
        <w:rPr>
          <w:rFonts w:hAnsiTheme="minorHAnsi" w:cs="Arial"/>
          <w:i/>
          <w:sz w:val="18"/>
        </w:rPr>
        <w:t xml:space="preserve">een te verbouwen of af te breken gebouw; Leefmilieu Brussel; </w:t>
      </w:r>
      <w:hyperlink r:id="rId2" w:history="1">
        <w:r w:rsidRPr="00A97FB8">
          <w:rPr>
            <w:rStyle w:val="Hyperlink"/>
            <w:rFonts w:hAnsiTheme="minorHAnsi" w:cs="Arial"/>
            <w:color w:val="auto"/>
            <w:sz w:val="18"/>
          </w:rPr>
          <w:t>http://www.leefmilieu.brussels/</w:t>
        </w:r>
      </w:hyperlink>
      <w:r w:rsidRPr="00A97FB8">
        <w:rPr>
          <w:rFonts w:hAnsiTheme="minorHAnsi" w:cs="Arial"/>
          <w: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0730" w14:textId="415D6A8C" w:rsidR="00791B64" w:rsidRDefault="00791B64">
    <w:pPr>
      <w:pStyle w:val="Koptekst"/>
      <w:rPr>
        <w:rFonts w:asciiTheme="minorHAnsi" w:hAnsiTheme="minorHAnsi" w:cstheme="minorHAnsi"/>
        <w:i/>
        <w:lang w:val="nl-NL"/>
      </w:rPr>
    </w:pPr>
    <w:r w:rsidRPr="00D46025">
      <w:rPr>
        <w:rFonts w:asciiTheme="minorHAnsi" w:hAnsiTheme="minorHAnsi" w:cstheme="minorHAnsi"/>
        <w:i/>
        <w:lang w:val="nl-NL"/>
      </w:rPr>
      <w:t xml:space="preserve">Standaard sloopopvolgingsplan </w:t>
    </w:r>
    <w:r>
      <w:rPr>
        <w:rFonts w:asciiTheme="minorHAnsi" w:hAnsiTheme="minorHAnsi" w:cstheme="minorHAnsi"/>
        <w:i/>
        <w:lang w:val="nl-NL"/>
      </w:rPr>
      <w:t>vereenvoudigde</w:t>
    </w:r>
    <w:r w:rsidRPr="00D46025">
      <w:rPr>
        <w:rFonts w:asciiTheme="minorHAnsi" w:hAnsiTheme="minorHAnsi" w:cstheme="minorHAnsi"/>
        <w:i/>
        <w:lang w:val="nl-NL"/>
      </w:rPr>
      <w:t xml:space="preserve"> pr</w:t>
    </w:r>
    <w:r>
      <w:rPr>
        <w:rFonts w:asciiTheme="minorHAnsi" w:hAnsiTheme="minorHAnsi" w:cstheme="minorHAnsi"/>
        <w:i/>
        <w:lang w:val="nl-NL"/>
      </w:rPr>
      <w:t>ocedure_v2</w:t>
    </w:r>
    <w:r w:rsidR="00F65B0C">
      <w:rPr>
        <w:rFonts w:asciiTheme="minorHAnsi" w:hAnsiTheme="minorHAnsi" w:cstheme="minorHAnsi"/>
        <w:i/>
        <w:lang w:val="nl-NL"/>
      </w:rPr>
      <w:t>0</w:t>
    </w:r>
    <w:r w:rsidR="000266DE">
      <w:rPr>
        <w:rFonts w:asciiTheme="minorHAnsi" w:hAnsiTheme="minorHAnsi" w:cstheme="minorHAnsi"/>
        <w:i/>
        <w:lang w:val="nl-NL"/>
      </w:rPr>
      <w:t>200</w:t>
    </w:r>
    <w:r w:rsidR="00A82C53">
      <w:rPr>
        <w:rFonts w:asciiTheme="minorHAnsi" w:hAnsiTheme="minorHAnsi" w:cstheme="minorHAnsi"/>
        <w:i/>
        <w:lang w:val="nl-NL"/>
      </w:rPr>
      <w:t>810</w:t>
    </w:r>
  </w:p>
  <w:p w14:paraId="37CD5533" w14:textId="77777777" w:rsidR="00A82C53" w:rsidRPr="00D46025" w:rsidRDefault="00A82C53">
    <w:pPr>
      <w:pStyle w:val="Koptekst"/>
      <w:rPr>
        <w:lang w:val="nl-NL"/>
      </w:rPr>
    </w:pPr>
  </w:p>
  <w:p w14:paraId="1A0EC8DB" w14:textId="77777777" w:rsidR="00791B64" w:rsidRPr="00D46025" w:rsidRDefault="00791B64">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9340" w14:textId="77777777" w:rsidR="00791B64" w:rsidRPr="009D3937" w:rsidRDefault="00791B64" w:rsidP="009D39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9B0F" w14:textId="77777777" w:rsidR="00791B64" w:rsidRDefault="00791B64" w:rsidP="007C0CF4">
    <w:pPr>
      <w:pStyle w:val="Koptekst"/>
      <w:rPr>
        <w:rFonts w:ascii="Arial" w:hAnsi="Arial" w:cs="Arial"/>
        <w:b/>
        <w:color w:val="000000"/>
        <w:lang w:val="fr-BE"/>
      </w:rPr>
    </w:pPr>
  </w:p>
  <w:p w14:paraId="61543BC7" w14:textId="77777777" w:rsidR="00791B64" w:rsidRDefault="00791B6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5DEB" w14:textId="77777777" w:rsidR="00791B64" w:rsidRPr="009D3937" w:rsidRDefault="00791B64" w:rsidP="009D393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15B0" w14:textId="77777777" w:rsidR="00791B64" w:rsidRDefault="00791B64" w:rsidP="007C0CF4">
    <w:pPr>
      <w:pStyle w:val="Koptekst"/>
      <w:rPr>
        <w:rFonts w:ascii="Arial" w:hAnsi="Arial" w:cs="Arial"/>
        <w:b/>
        <w:color w:val="000000"/>
        <w:lang w:val="fr-BE"/>
      </w:rPr>
    </w:pPr>
  </w:p>
  <w:p w14:paraId="2EDFE69E" w14:textId="77777777" w:rsidR="00791B64" w:rsidRDefault="00791B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15:restartNumberingAfterBreak="0">
    <w:nsid w:val="00000018"/>
    <w:multiLevelType w:val="multilevel"/>
    <w:tmpl w:val="00000018"/>
    <w:name w:val="WW8Num2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rPr>
        <w:rFonts w:ascii="Courier New" w:hAnsi="Courier New" w:cs="Courier New"/>
      </w:r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7" w15:restartNumberingAfterBreak="0">
    <w:nsid w:val="04027F6D"/>
    <w:multiLevelType w:val="hybridMultilevel"/>
    <w:tmpl w:val="6E2C26CE"/>
    <w:lvl w:ilvl="0" w:tplc="08E4842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0583301F"/>
    <w:multiLevelType w:val="hybridMultilevel"/>
    <w:tmpl w:val="7E449C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0C9C66BB"/>
    <w:multiLevelType w:val="hybridMultilevel"/>
    <w:tmpl w:val="A58213D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199647AE"/>
    <w:multiLevelType w:val="hybridMultilevel"/>
    <w:tmpl w:val="45FC586C"/>
    <w:lvl w:ilvl="0" w:tplc="BE30ADA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A310C5"/>
    <w:multiLevelType w:val="hybridMultilevel"/>
    <w:tmpl w:val="D9205030"/>
    <w:lvl w:ilvl="0" w:tplc="6BC608C6">
      <w:start w:val="2"/>
      <w:numFmt w:val="bullet"/>
      <w:lvlText w:val=""/>
      <w:lvlJc w:val="left"/>
      <w:pPr>
        <w:ind w:left="720" w:hanging="360"/>
      </w:pPr>
      <w:rPr>
        <w:rFonts w:ascii="Symbol" w:eastAsia="Times New Roman" w:hAnsi="Symbol" w:cs="Times New Roman"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83133E"/>
    <w:multiLevelType w:val="multilevel"/>
    <w:tmpl w:val="945E6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B6"/>
    <w:rsid w:val="0001252F"/>
    <w:rsid w:val="00022543"/>
    <w:rsid w:val="000266DE"/>
    <w:rsid w:val="0006095F"/>
    <w:rsid w:val="00132147"/>
    <w:rsid w:val="001352D9"/>
    <w:rsid w:val="0017027C"/>
    <w:rsid w:val="00177945"/>
    <w:rsid w:val="001F76E1"/>
    <w:rsid w:val="00201CFF"/>
    <w:rsid w:val="00257E1F"/>
    <w:rsid w:val="00264473"/>
    <w:rsid w:val="00284D39"/>
    <w:rsid w:val="002C63D2"/>
    <w:rsid w:val="003052EF"/>
    <w:rsid w:val="00306DEC"/>
    <w:rsid w:val="00317A62"/>
    <w:rsid w:val="00344BB6"/>
    <w:rsid w:val="0035166F"/>
    <w:rsid w:val="0035636E"/>
    <w:rsid w:val="00366D32"/>
    <w:rsid w:val="0037222B"/>
    <w:rsid w:val="00372C02"/>
    <w:rsid w:val="003902AE"/>
    <w:rsid w:val="003B3375"/>
    <w:rsid w:val="003E3809"/>
    <w:rsid w:val="003F285B"/>
    <w:rsid w:val="003F346D"/>
    <w:rsid w:val="003F5578"/>
    <w:rsid w:val="00424DAD"/>
    <w:rsid w:val="004276BE"/>
    <w:rsid w:val="004305DF"/>
    <w:rsid w:val="0044532E"/>
    <w:rsid w:val="00474C25"/>
    <w:rsid w:val="0051307A"/>
    <w:rsid w:val="0053392C"/>
    <w:rsid w:val="00535098"/>
    <w:rsid w:val="00550ECD"/>
    <w:rsid w:val="00561682"/>
    <w:rsid w:val="00565349"/>
    <w:rsid w:val="005A7635"/>
    <w:rsid w:val="005C0A40"/>
    <w:rsid w:val="005F16A5"/>
    <w:rsid w:val="005F792F"/>
    <w:rsid w:val="006101AF"/>
    <w:rsid w:val="006117C6"/>
    <w:rsid w:val="00634FC1"/>
    <w:rsid w:val="00676395"/>
    <w:rsid w:val="00685D5A"/>
    <w:rsid w:val="006B0394"/>
    <w:rsid w:val="00747CEF"/>
    <w:rsid w:val="007569C3"/>
    <w:rsid w:val="007779A6"/>
    <w:rsid w:val="00791B64"/>
    <w:rsid w:val="007A7D8D"/>
    <w:rsid w:val="007C0CF4"/>
    <w:rsid w:val="007E191A"/>
    <w:rsid w:val="00805519"/>
    <w:rsid w:val="00856516"/>
    <w:rsid w:val="008818D4"/>
    <w:rsid w:val="008856ED"/>
    <w:rsid w:val="00890D47"/>
    <w:rsid w:val="008A4E4E"/>
    <w:rsid w:val="008B5B7E"/>
    <w:rsid w:val="008C1D7D"/>
    <w:rsid w:val="008E5A6A"/>
    <w:rsid w:val="00944A25"/>
    <w:rsid w:val="0094552B"/>
    <w:rsid w:val="00985F5F"/>
    <w:rsid w:val="009B4A06"/>
    <w:rsid w:val="009D3937"/>
    <w:rsid w:val="00A05703"/>
    <w:rsid w:val="00A065B2"/>
    <w:rsid w:val="00A2453D"/>
    <w:rsid w:val="00A57044"/>
    <w:rsid w:val="00A829A5"/>
    <w:rsid w:val="00A82C53"/>
    <w:rsid w:val="00A929AD"/>
    <w:rsid w:val="00A97FB8"/>
    <w:rsid w:val="00AD33D9"/>
    <w:rsid w:val="00AF75EA"/>
    <w:rsid w:val="00B21C27"/>
    <w:rsid w:val="00B31C08"/>
    <w:rsid w:val="00B50698"/>
    <w:rsid w:val="00B57C6D"/>
    <w:rsid w:val="00B61237"/>
    <w:rsid w:val="00B77833"/>
    <w:rsid w:val="00BE132F"/>
    <w:rsid w:val="00BE5C4C"/>
    <w:rsid w:val="00BF04B4"/>
    <w:rsid w:val="00C0250C"/>
    <w:rsid w:val="00C0690B"/>
    <w:rsid w:val="00C41DAF"/>
    <w:rsid w:val="00C47803"/>
    <w:rsid w:val="00C9758F"/>
    <w:rsid w:val="00CF7FA8"/>
    <w:rsid w:val="00D157CC"/>
    <w:rsid w:val="00D15EA9"/>
    <w:rsid w:val="00D46025"/>
    <w:rsid w:val="00D7489F"/>
    <w:rsid w:val="00D92FC3"/>
    <w:rsid w:val="00DB56A8"/>
    <w:rsid w:val="00DC6ED3"/>
    <w:rsid w:val="00DD1F1E"/>
    <w:rsid w:val="00E01E05"/>
    <w:rsid w:val="00E10C4A"/>
    <w:rsid w:val="00E6189B"/>
    <w:rsid w:val="00E820E8"/>
    <w:rsid w:val="00E938ED"/>
    <w:rsid w:val="00EC72FD"/>
    <w:rsid w:val="00F00F26"/>
    <w:rsid w:val="00F03953"/>
    <w:rsid w:val="00F26A40"/>
    <w:rsid w:val="00F4255A"/>
    <w:rsid w:val="00F46667"/>
    <w:rsid w:val="00F65B0C"/>
    <w:rsid w:val="00FB6C3E"/>
    <w:rsid w:val="00FC1E54"/>
    <w:rsid w:val="00FE240F"/>
    <w:rsid w:val="00FF5E8A"/>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01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22543"/>
    <w:pPr>
      <w:keepNext/>
      <w:tabs>
        <w:tab w:val="num" w:pos="0"/>
      </w:tabs>
      <w:suppressAutoHyphens/>
      <w:overflowPunct w:val="0"/>
      <w:autoSpaceDE w:val="0"/>
      <w:spacing w:before="240" w:after="60" w:line="240" w:lineRule="auto"/>
      <w:textAlignment w:val="baseline"/>
      <w:outlineLvl w:val="0"/>
    </w:pPr>
    <w:rPr>
      <w:rFonts w:ascii="Arial" w:hAnsi="Arial" w:cs="Arial"/>
      <w:b/>
      <w:bCs/>
      <w:kern w:val="1"/>
      <w:sz w:val="32"/>
      <w:szCs w:val="32"/>
      <w:lang w:val="fr-FR" w:eastAsia="ar-SA"/>
    </w:rPr>
  </w:style>
  <w:style w:type="paragraph" w:styleId="Kop2">
    <w:name w:val="heading 2"/>
    <w:basedOn w:val="Standaard"/>
    <w:next w:val="Standaard"/>
    <w:link w:val="Kop2Char"/>
    <w:qFormat/>
    <w:rsid w:val="00022543"/>
    <w:pPr>
      <w:keepNext/>
      <w:tabs>
        <w:tab w:val="num" w:pos="0"/>
      </w:tabs>
      <w:suppressAutoHyphens/>
      <w:overflowPunct w:val="0"/>
      <w:autoSpaceDE w:val="0"/>
      <w:spacing w:before="240" w:after="60" w:line="240" w:lineRule="auto"/>
      <w:textAlignment w:val="baseline"/>
      <w:outlineLvl w:val="1"/>
    </w:pPr>
    <w:rPr>
      <w:rFonts w:ascii="Arial" w:hAnsi="Arial" w:cs="Arial"/>
      <w:b/>
      <w:bCs/>
      <w:i/>
      <w:iCs/>
      <w:sz w:val="28"/>
      <w:szCs w:val="28"/>
      <w:lang w:val="fr-FR" w:eastAsia="ar-SA"/>
    </w:rPr>
  </w:style>
  <w:style w:type="paragraph" w:styleId="Kop3">
    <w:name w:val="heading 3"/>
    <w:basedOn w:val="Standaard"/>
    <w:next w:val="Standaard"/>
    <w:link w:val="Kop3Char"/>
    <w:qFormat/>
    <w:rsid w:val="00306DEC"/>
    <w:pPr>
      <w:keepNext/>
      <w:tabs>
        <w:tab w:val="num" w:pos="0"/>
      </w:tabs>
      <w:suppressAutoHyphens/>
      <w:overflowPunct w:val="0"/>
      <w:autoSpaceDE w:val="0"/>
      <w:spacing w:before="240" w:after="60" w:line="240" w:lineRule="auto"/>
      <w:textAlignment w:val="baseline"/>
      <w:outlineLvl w:val="2"/>
    </w:pPr>
    <w:rPr>
      <w:rFonts w:asciiTheme="majorHAnsi" w:hAnsiTheme="majorHAnsi" w:cs="Arial"/>
      <w:b/>
      <w:bCs/>
      <w:sz w:val="24"/>
      <w:szCs w:val="26"/>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4BB6"/>
    <w:pPr>
      <w:ind w:left="720"/>
      <w:contextualSpacing/>
    </w:pPr>
  </w:style>
  <w:style w:type="paragraph" w:customStyle="1" w:styleId="OVAM-Tekst">
    <w:name w:val="OVAM-Tekst"/>
    <w:rsid w:val="00AD33D9"/>
    <w:pPr>
      <w:suppressAutoHyphens/>
      <w:spacing w:before="283" w:after="0" w:line="240" w:lineRule="auto"/>
    </w:pPr>
    <w:rPr>
      <w:rFonts w:ascii="Arial" w:eastAsia="Lucida Sans Unicode" w:hAnsi="Arial"/>
      <w:kern w:val="2"/>
      <w:sz w:val="20"/>
      <w:szCs w:val="24"/>
      <w:lang w:eastAsia="en-US"/>
    </w:rPr>
  </w:style>
  <w:style w:type="character" w:customStyle="1" w:styleId="Kop1Char">
    <w:name w:val="Kop 1 Char"/>
    <w:basedOn w:val="Standaardalinea-lettertype"/>
    <w:link w:val="Kop1"/>
    <w:rsid w:val="00022543"/>
    <w:rPr>
      <w:rFonts w:ascii="Arial" w:hAnsi="Arial" w:cs="Arial"/>
      <w:b/>
      <w:bCs/>
      <w:kern w:val="1"/>
      <w:sz w:val="32"/>
      <w:szCs w:val="32"/>
      <w:lang w:val="fr-FR" w:eastAsia="ar-SA"/>
    </w:rPr>
  </w:style>
  <w:style w:type="character" w:customStyle="1" w:styleId="Kop2Char">
    <w:name w:val="Kop 2 Char"/>
    <w:basedOn w:val="Standaardalinea-lettertype"/>
    <w:link w:val="Kop2"/>
    <w:rsid w:val="00022543"/>
    <w:rPr>
      <w:rFonts w:ascii="Arial" w:hAnsi="Arial" w:cs="Arial"/>
      <w:b/>
      <w:bCs/>
      <w:i/>
      <w:iCs/>
      <w:sz w:val="28"/>
      <w:szCs w:val="28"/>
      <w:lang w:val="fr-FR" w:eastAsia="ar-SA"/>
    </w:rPr>
  </w:style>
  <w:style w:type="character" w:customStyle="1" w:styleId="Kop3Char">
    <w:name w:val="Kop 3 Char"/>
    <w:basedOn w:val="Standaardalinea-lettertype"/>
    <w:link w:val="Kop3"/>
    <w:rsid w:val="00306DEC"/>
    <w:rPr>
      <w:rFonts w:asciiTheme="majorHAnsi" w:hAnsiTheme="majorHAnsi" w:cs="Arial"/>
      <w:b/>
      <w:bCs/>
      <w:sz w:val="24"/>
      <w:szCs w:val="26"/>
      <w:lang w:val="fr-FR" w:eastAsia="ar-SA"/>
    </w:rPr>
  </w:style>
  <w:style w:type="character" w:customStyle="1" w:styleId="CharChar1">
    <w:name w:val="Char Char1"/>
    <w:rsid w:val="00022543"/>
    <w:rPr>
      <w:rFonts w:ascii="Arial" w:hAnsi="Arial" w:cs="Arial"/>
      <w:b/>
      <w:bCs/>
      <w:kern w:val="1"/>
      <w:sz w:val="32"/>
      <w:szCs w:val="32"/>
      <w:lang w:val="fr-FR" w:eastAsia="ar-SA" w:bidi="ar-SA"/>
    </w:rPr>
  </w:style>
  <w:style w:type="paragraph" w:styleId="Plattetekst">
    <w:name w:val="Body Text"/>
    <w:basedOn w:val="Standaard"/>
    <w:link w:val="PlattetekstChar"/>
    <w:rsid w:val="00022543"/>
    <w:pPr>
      <w:suppressAutoHyphens/>
      <w:overflowPunct w:val="0"/>
      <w:autoSpaceDE w:val="0"/>
      <w:spacing w:after="120" w:line="240" w:lineRule="auto"/>
      <w:textAlignment w:val="baseline"/>
    </w:pPr>
    <w:rPr>
      <w:rFonts w:ascii="CG Omega" w:hAnsi="CG Omega"/>
      <w:sz w:val="24"/>
      <w:szCs w:val="20"/>
      <w:lang w:val="fr-FR" w:eastAsia="ar-SA"/>
    </w:rPr>
  </w:style>
  <w:style w:type="character" w:customStyle="1" w:styleId="PlattetekstChar">
    <w:name w:val="Platte tekst Char"/>
    <w:basedOn w:val="Standaardalinea-lettertype"/>
    <w:link w:val="Plattetekst"/>
    <w:rsid w:val="00022543"/>
    <w:rPr>
      <w:rFonts w:ascii="CG Omega" w:hAnsi="CG Omega"/>
      <w:sz w:val="24"/>
      <w:szCs w:val="20"/>
      <w:lang w:val="fr-FR" w:eastAsia="ar-SA"/>
    </w:rPr>
  </w:style>
  <w:style w:type="paragraph" w:styleId="Koptekst">
    <w:name w:val="header"/>
    <w:basedOn w:val="Standaard"/>
    <w:link w:val="KoptekstChar"/>
    <w:uiPriority w:val="99"/>
    <w:rsid w:val="00022543"/>
    <w:pPr>
      <w:tabs>
        <w:tab w:val="center" w:pos="4320"/>
        <w:tab w:val="right" w:pos="8640"/>
      </w:tabs>
      <w:suppressAutoHyphens/>
      <w:spacing w:after="0" w:line="200" w:lineRule="exact"/>
    </w:pPr>
    <w:rPr>
      <w:rFonts w:ascii="Times New Roman"/>
      <w:sz w:val="18"/>
      <w:szCs w:val="24"/>
      <w:lang w:val="en-US" w:eastAsia="ar-SA"/>
    </w:rPr>
  </w:style>
  <w:style w:type="character" w:customStyle="1" w:styleId="KoptekstChar">
    <w:name w:val="Koptekst Char"/>
    <w:basedOn w:val="Standaardalinea-lettertype"/>
    <w:link w:val="Koptekst"/>
    <w:uiPriority w:val="99"/>
    <w:rsid w:val="00022543"/>
    <w:rPr>
      <w:rFonts w:ascii="Times New Roman"/>
      <w:sz w:val="18"/>
      <w:szCs w:val="24"/>
      <w:lang w:val="en-US" w:eastAsia="ar-SA"/>
    </w:rPr>
  </w:style>
  <w:style w:type="paragraph" w:styleId="Voettekst">
    <w:name w:val="footer"/>
    <w:basedOn w:val="Standaard"/>
    <w:link w:val="VoettekstChar"/>
    <w:rsid w:val="00022543"/>
    <w:pPr>
      <w:tabs>
        <w:tab w:val="center" w:pos="4320"/>
        <w:tab w:val="right" w:pos="8640"/>
      </w:tabs>
      <w:suppressAutoHyphens/>
      <w:spacing w:after="0" w:line="240" w:lineRule="auto"/>
    </w:pPr>
    <w:rPr>
      <w:rFonts w:ascii="Times New Roman"/>
      <w:sz w:val="24"/>
      <w:szCs w:val="24"/>
      <w:lang w:val="en-US" w:eastAsia="ar-SA"/>
    </w:rPr>
  </w:style>
  <w:style w:type="character" w:customStyle="1" w:styleId="VoettekstChar">
    <w:name w:val="Voettekst Char"/>
    <w:basedOn w:val="Standaardalinea-lettertype"/>
    <w:link w:val="Voettekst"/>
    <w:rsid w:val="00022543"/>
    <w:rPr>
      <w:rFonts w:ascii="Times New Roman"/>
      <w:sz w:val="24"/>
      <w:szCs w:val="24"/>
      <w:lang w:val="en-US" w:eastAsia="ar-SA"/>
    </w:rPr>
  </w:style>
  <w:style w:type="paragraph" w:customStyle="1" w:styleId="Titredetableau">
    <w:name w:val="Titre de tableau"/>
    <w:basedOn w:val="Standaard"/>
    <w:rsid w:val="00022543"/>
    <w:pPr>
      <w:suppressLineNumbers/>
      <w:suppressAutoHyphens/>
      <w:spacing w:after="120" w:line="200" w:lineRule="exact"/>
      <w:jc w:val="center"/>
    </w:pPr>
    <w:rPr>
      <w:rFonts w:ascii="Times New Roman"/>
      <w:b/>
      <w:bCs/>
      <w:i/>
      <w:iCs/>
      <w:sz w:val="18"/>
      <w:szCs w:val="24"/>
      <w:lang w:val="en-US" w:eastAsia="ar-SA"/>
    </w:rPr>
  </w:style>
  <w:style w:type="paragraph" w:styleId="Inhopg1">
    <w:name w:val="toc 1"/>
    <w:basedOn w:val="Standaard"/>
    <w:next w:val="Standaard"/>
    <w:semiHidden/>
    <w:rsid w:val="00022543"/>
    <w:pPr>
      <w:tabs>
        <w:tab w:val="left" w:pos="482"/>
        <w:tab w:val="right" w:leader="dot" w:pos="9074"/>
      </w:tabs>
      <w:suppressAutoHyphens/>
      <w:spacing w:after="0" w:line="240" w:lineRule="auto"/>
    </w:pPr>
    <w:rPr>
      <w:rFonts w:ascii="Times New Roman"/>
      <w:b/>
      <w:iCs/>
      <w:color w:val="000000"/>
      <w:sz w:val="20"/>
      <w:szCs w:val="28"/>
      <w:lang w:val="fr-FR" w:eastAsia="ar-SA"/>
    </w:rPr>
  </w:style>
  <w:style w:type="paragraph" w:customStyle="1" w:styleId="Tabletextleft">
    <w:name w:val="Table_text_left"/>
    <w:basedOn w:val="Standaard"/>
    <w:rsid w:val="00022543"/>
    <w:pPr>
      <w:suppressAutoHyphens/>
      <w:spacing w:after="200" w:line="200" w:lineRule="exact"/>
    </w:pPr>
    <w:rPr>
      <w:rFonts w:ascii="Times New Roman"/>
      <w:sz w:val="18"/>
      <w:szCs w:val="24"/>
      <w:lang w:val="en-US" w:eastAsia="ar-SA"/>
    </w:rPr>
  </w:style>
  <w:style w:type="paragraph" w:customStyle="1" w:styleId="Name">
    <w:name w:val="Name"/>
    <w:basedOn w:val="Standaard"/>
    <w:rsid w:val="00022543"/>
    <w:pPr>
      <w:suppressAutoHyphens/>
      <w:spacing w:before="1000" w:after="200" w:line="200" w:lineRule="exact"/>
      <w:jc w:val="center"/>
    </w:pPr>
    <w:rPr>
      <w:rFonts w:ascii="Times New Roman"/>
      <w:b/>
      <w:sz w:val="18"/>
      <w:szCs w:val="24"/>
      <w:lang w:val="en-US" w:eastAsia="ar-SA"/>
    </w:rPr>
  </w:style>
  <w:style w:type="character" w:styleId="Verwijzingopmerking">
    <w:name w:val="annotation reference"/>
    <w:basedOn w:val="Standaardalinea-lettertype"/>
    <w:uiPriority w:val="99"/>
    <w:semiHidden/>
    <w:unhideWhenUsed/>
    <w:rsid w:val="00022543"/>
    <w:rPr>
      <w:sz w:val="16"/>
      <w:szCs w:val="16"/>
    </w:rPr>
  </w:style>
  <w:style w:type="paragraph" w:styleId="Tekstopmerking">
    <w:name w:val="annotation text"/>
    <w:basedOn w:val="Standaard"/>
    <w:link w:val="TekstopmerkingChar"/>
    <w:uiPriority w:val="99"/>
    <w:semiHidden/>
    <w:unhideWhenUsed/>
    <w:rsid w:val="000225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2543"/>
    <w:rPr>
      <w:sz w:val="20"/>
      <w:szCs w:val="20"/>
    </w:rPr>
  </w:style>
  <w:style w:type="paragraph" w:styleId="Onderwerpvanopmerking">
    <w:name w:val="annotation subject"/>
    <w:basedOn w:val="Tekstopmerking"/>
    <w:next w:val="Tekstopmerking"/>
    <w:link w:val="OnderwerpvanopmerkingChar"/>
    <w:uiPriority w:val="99"/>
    <w:semiHidden/>
    <w:unhideWhenUsed/>
    <w:rsid w:val="00022543"/>
    <w:rPr>
      <w:b/>
      <w:bCs/>
    </w:rPr>
  </w:style>
  <w:style w:type="character" w:customStyle="1" w:styleId="OnderwerpvanopmerkingChar">
    <w:name w:val="Onderwerp van opmerking Char"/>
    <w:basedOn w:val="TekstopmerkingChar"/>
    <w:link w:val="Onderwerpvanopmerking"/>
    <w:uiPriority w:val="99"/>
    <w:semiHidden/>
    <w:rsid w:val="00022543"/>
    <w:rPr>
      <w:b/>
      <w:bCs/>
      <w:sz w:val="20"/>
      <w:szCs w:val="20"/>
    </w:rPr>
  </w:style>
  <w:style w:type="paragraph" w:styleId="Ballontekst">
    <w:name w:val="Balloon Text"/>
    <w:basedOn w:val="Standaard"/>
    <w:link w:val="BallontekstChar"/>
    <w:uiPriority w:val="99"/>
    <w:semiHidden/>
    <w:unhideWhenUsed/>
    <w:rsid w:val="000225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543"/>
    <w:rPr>
      <w:rFonts w:ascii="Segoe UI" w:hAnsi="Segoe UI" w:cs="Segoe UI"/>
      <w:sz w:val="18"/>
      <w:szCs w:val="18"/>
    </w:rPr>
  </w:style>
  <w:style w:type="table" w:styleId="Tabelraster">
    <w:name w:val="Table Grid"/>
    <w:basedOn w:val="Standaardtabel"/>
    <w:uiPriority w:val="39"/>
    <w:rsid w:val="0013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758F"/>
    <w:pPr>
      <w:spacing w:after="150" w:line="240" w:lineRule="auto"/>
    </w:pPr>
    <w:rPr>
      <w:rFonts w:ascii="Times New Roman"/>
      <w:sz w:val="24"/>
      <w:szCs w:val="24"/>
    </w:rPr>
  </w:style>
  <w:style w:type="character" w:styleId="Nadruk">
    <w:name w:val="Emphasis"/>
    <w:basedOn w:val="Standaardalinea-lettertype"/>
    <w:uiPriority w:val="20"/>
    <w:qFormat/>
    <w:rsid w:val="00C9758F"/>
    <w:rPr>
      <w:i/>
      <w:iCs/>
    </w:rPr>
  </w:style>
  <w:style w:type="paragraph" w:styleId="Voetnoottekst">
    <w:name w:val="footnote text"/>
    <w:basedOn w:val="Standaard"/>
    <w:link w:val="VoetnoottekstChar"/>
    <w:uiPriority w:val="99"/>
    <w:semiHidden/>
    <w:unhideWhenUsed/>
    <w:rsid w:val="00A97F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7FB8"/>
    <w:rPr>
      <w:sz w:val="20"/>
      <w:szCs w:val="20"/>
    </w:rPr>
  </w:style>
  <w:style w:type="character" w:styleId="Voetnootmarkering">
    <w:name w:val="footnote reference"/>
    <w:basedOn w:val="Standaardalinea-lettertype"/>
    <w:uiPriority w:val="99"/>
    <w:semiHidden/>
    <w:unhideWhenUsed/>
    <w:rsid w:val="00A97FB8"/>
    <w:rPr>
      <w:vertAlign w:val="superscript"/>
    </w:rPr>
  </w:style>
  <w:style w:type="character" w:styleId="Hyperlink">
    <w:name w:val="Hyperlink"/>
    <w:basedOn w:val="Standaardalinea-lettertype"/>
    <w:uiPriority w:val="99"/>
    <w:unhideWhenUsed/>
    <w:rsid w:val="00A97FB8"/>
    <w:rPr>
      <w:color w:val="0563C1" w:themeColor="hyperlink"/>
      <w:u w:val="single"/>
    </w:rPr>
  </w:style>
  <w:style w:type="character" w:styleId="Onopgelostemelding">
    <w:name w:val="Unresolved Mention"/>
    <w:basedOn w:val="Standaardalinea-lettertype"/>
    <w:uiPriority w:val="99"/>
    <w:semiHidden/>
    <w:unhideWhenUsed/>
    <w:rsid w:val="00A97FB8"/>
    <w:rPr>
      <w:color w:val="808080"/>
      <w:shd w:val="clear" w:color="auto" w:fill="E6E6E6"/>
    </w:rPr>
  </w:style>
  <w:style w:type="paragraph" w:styleId="Titel">
    <w:name w:val="Title"/>
    <w:basedOn w:val="Standaard"/>
    <w:next w:val="Standaard"/>
    <w:link w:val="TitelChar"/>
    <w:uiPriority w:val="10"/>
    <w:qFormat/>
    <w:rsid w:val="005A7635"/>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elChar">
    <w:name w:val="Titel Char"/>
    <w:basedOn w:val="Standaardalinea-lettertype"/>
    <w:link w:val="Titel"/>
    <w:uiPriority w:val="10"/>
    <w:rsid w:val="005A7635"/>
    <w:rPr>
      <w:rFonts w:asciiTheme="majorHAnsi" w:eastAsiaTheme="majorEastAsia" w:hAnsiTheme="majorHAnsi" w:cstheme="majorBidi"/>
      <w:spacing w:val="-10"/>
      <w:kern w:val="28"/>
      <w:sz w:val="36"/>
      <w:szCs w:val="56"/>
    </w:rPr>
  </w:style>
  <w:style w:type="paragraph" w:styleId="Ondertitel">
    <w:name w:val="Subtitle"/>
    <w:basedOn w:val="Standaard"/>
    <w:next w:val="Standaard"/>
    <w:link w:val="OndertitelChar"/>
    <w:uiPriority w:val="11"/>
    <w:qFormat/>
    <w:rsid w:val="00306DEC"/>
    <w:pPr>
      <w:numPr>
        <w:ilvl w:val="1"/>
      </w:numPr>
    </w:pPr>
    <w:rPr>
      <w:rFonts w:asciiTheme="majorHAnsi" w:eastAsiaTheme="minorEastAsia" w:hAnsiTheme="majorHAnsi" w:cstheme="minorBidi"/>
      <w:spacing w:val="15"/>
      <w:sz w:val="28"/>
    </w:rPr>
  </w:style>
  <w:style w:type="character" w:customStyle="1" w:styleId="OndertitelChar">
    <w:name w:val="Ondertitel Char"/>
    <w:basedOn w:val="Standaardalinea-lettertype"/>
    <w:link w:val="Ondertitel"/>
    <w:uiPriority w:val="11"/>
    <w:rsid w:val="00306DEC"/>
    <w:rPr>
      <w:rFonts w:asciiTheme="majorHAnsi" w:eastAsiaTheme="minorEastAsia" w:hAnsiTheme="majorHAnsi" w:cstheme="minorBidi"/>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9964">
      <w:bodyDiv w:val="1"/>
      <w:marLeft w:val="0"/>
      <w:marRight w:val="0"/>
      <w:marTop w:val="0"/>
      <w:marBottom w:val="0"/>
      <w:divBdr>
        <w:top w:val="none" w:sz="0" w:space="0" w:color="auto"/>
        <w:left w:val="none" w:sz="0" w:space="0" w:color="auto"/>
        <w:bottom w:val="none" w:sz="0" w:space="0" w:color="auto"/>
        <w:right w:val="none" w:sz="0" w:space="0" w:color="auto"/>
      </w:divBdr>
    </w:div>
    <w:div w:id="486822159">
      <w:bodyDiv w:val="1"/>
      <w:marLeft w:val="0"/>
      <w:marRight w:val="0"/>
      <w:marTop w:val="0"/>
      <w:marBottom w:val="0"/>
      <w:divBdr>
        <w:top w:val="none" w:sz="0" w:space="0" w:color="auto"/>
        <w:left w:val="none" w:sz="0" w:space="0" w:color="auto"/>
        <w:bottom w:val="none" w:sz="0" w:space="0" w:color="auto"/>
        <w:right w:val="none" w:sz="0" w:space="0" w:color="auto"/>
      </w:divBdr>
    </w:div>
    <w:div w:id="515193701">
      <w:bodyDiv w:val="1"/>
      <w:marLeft w:val="0"/>
      <w:marRight w:val="0"/>
      <w:marTop w:val="0"/>
      <w:marBottom w:val="0"/>
      <w:divBdr>
        <w:top w:val="none" w:sz="0" w:space="0" w:color="auto"/>
        <w:left w:val="none" w:sz="0" w:space="0" w:color="auto"/>
        <w:bottom w:val="none" w:sz="0" w:space="0" w:color="auto"/>
        <w:right w:val="none" w:sz="0" w:space="0" w:color="auto"/>
      </w:divBdr>
    </w:div>
    <w:div w:id="1302617957">
      <w:bodyDiv w:val="1"/>
      <w:marLeft w:val="0"/>
      <w:marRight w:val="0"/>
      <w:marTop w:val="0"/>
      <w:marBottom w:val="0"/>
      <w:divBdr>
        <w:top w:val="none" w:sz="0" w:space="0" w:color="auto"/>
        <w:left w:val="none" w:sz="0" w:space="0" w:color="auto"/>
        <w:bottom w:val="none" w:sz="0" w:space="0" w:color="auto"/>
        <w:right w:val="none" w:sz="0" w:space="0" w:color="auto"/>
      </w:divBdr>
      <w:divsChild>
        <w:div w:id="1181234775">
          <w:marLeft w:val="0"/>
          <w:marRight w:val="0"/>
          <w:marTop w:val="0"/>
          <w:marBottom w:val="0"/>
          <w:divBdr>
            <w:top w:val="none" w:sz="0" w:space="0" w:color="auto"/>
            <w:left w:val="none" w:sz="0" w:space="0" w:color="auto"/>
            <w:bottom w:val="none" w:sz="0" w:space="0" w:color="auto"/>
            <w:right w:val="none" w:sz="0" w:space="0" w:color="auto"/>
          </w:divBdr>
          <w:divsChild>
            <w:div w:id="1428842895">
              <w:marLeft w:val="0"/>
              <w:marRight w:val="0"/>
              <w:marTop w:val="0"/>
              <w:marBottom w:val="0"/>
              <w:divBdr>
                <w:top w:val="none" w:sz="0" w:space="0" w:color="auto"/>
                <w:left w:val="none" w:sz="0" w:space="0" w:color="auto"/>
                <w:bottom w:val="none" w:sz="0" w:space="0" w:color="auto"/>
                <w:right w:val="none" w:sz="0" w:space="0" w:color="auto"/>
              </w:divBdr>
              <w:divsChild>
                <w:div w:id="11213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leefmilieu.brussels/" TargetMode="External"/><Relationship Id="rId1" Type="http://schemas.openxmlformats.org/officeDocument/2006/relationships/hyperlink" Target="https://www.geopu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4771</Words>
  <Characters>26245</Characters>
  <Application>Microsoft Office Word</Application>
  <DocSecurity>0</DocSecurity>
  <Lines>218</Lines>
  <Paragraphs>61</Paragraphs>
  <ScaleCrop>false</ScaleCrop>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2020-12-30T12:49:00Z</dcterms:created>
  <dcterms:modified xsi:type="dcterms:W3CDTF">2020-12-30T12:49:00Z</dcterms:modified>
</cp:coreProperties>
</file>